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E89BA" w14:textId="77777777" w:rsidR="00D328B9" w:rsidRPr="003D0910" w:rsidRDefault="00D328B9" w:rsidP="00D328B9">
      <w:pPr>
        <w:pBdr>
          <w:bottom w:val="single" w:sz="6" w:space="0" w:color="000000"/>
        </w:pBdr>
        <w:spacing w:after="0"/>
        <w:jc w:val="center"/>
        <w:rPr>
          <w:rFonts w:cstheme="minorHAnsi"/>
          <w:sz w:val="24"/>
          <w:szCs w:val="24"/>
        </w:rPr>
      </w:pPr>
      <w:r w:rsidRPr="003D0910">
        <w:rPr>
          <w:rFonts w:eastAsia="Tahoma" w:cstheme="minorHAnsi"/>
          <w:b/>
          <w:bCs/>
          <w:sz w:val="24"/>
          <w:szCs w:val="24"/>
        </w:rPr>
        <w:t>STATEMENT OF MAIN TERMS OF EMPLOYMENT</w:t>
      </w:r>
    </w:p>
    <w:p w14:paraId="17E683CF" w14:textId="77777777" w:rsidR="004936BB" w:rsidRPr="003D0910" w:rsidRDefault="004936BB" w:rsidP="004936BB">
      <w:pPr>
        <w:pStyle w:val="Style2"/>
        <w:ind w:left="0" w:firstLine="0"/>
        <w:rPr>
          <w:rFonts w:asciiTheme="minorHAnsi" w:hAnsiTheme="minorHAnsi" w:cstheme="minorHAnsi"/>
          <w:color w:val="auto"/>
          <w:sz w:val="24"/>
          <w:szCs w:val="24"/>
        </w:rPr>
      </w:pPr>
    </w:p>
    <w:p w14:paraId="015B4A82" w14:textId="77777777" w:rsidR="00D328B9" w:rsidRPr="003D0910" w:rsidRDefault="004936BB" w:rsidP="00A57EA9">
      <w:pPr>
        <w:pStyle w:val="Style2"/>
        <w:ind w:left="0" w:firstLine="0"/>
        <w:rPr>
          <w:rFonts w:asciiTheme="minorHAnsi" w:hAnsiTheme="minorHAnsi" w:cstheme="minorHAnsi"/>
          <w:color w:val="auto"/>
          <w:sz w:val="24"/>
          <w:szCs w:val="24"/>
        </w:rPr>
      </w:pPr>
      <w:r w:rsidRPr="003D0910">
        <w:rPr>
          <w:rFonts w:asciiTheme="minorHAnsi" w:hAnsiTheme="minorHAnsi" w:cstheme="minorHAnsi"/>
          <w:color w:val="auto"/>
          <w:sz w:val="24"/>
          <w:szCs w:val="24"/>
        </w:rPr>
        <w:t>The basic terms and conditions of your employment are as set out in this Statement of Employment Particulars, your offer letter, the Employee’s Handbook (the “Handbook”) and the Employer’s policies, procedures and rules as may be introduced and/or amended from time to time. Together these documents incorporate the written particulars of employment required to be given to you by statute. There are no collective agreements affecting your terms and conditions of employment.</w:t>
      </w:r>
    </w:p>
    <w:p w14:paraId="26461A72" w14:textId="77777777" w:rsidR="004936BB" w:rsidRPr="003D0910" w:rsidRDefault="004936BB" w:rsidP="00A57EA9">
      <w:pPr>
        <w:pStyle w:val="Heading1"/>
        <w:rPr>
          <w:rFonts w:asciiTheme="minorHAnsi" w:hAnsiTheme="minorHAnsi" w:cstheme="minorHAnsi"/>
          <w:sz w:val="24"/>
          <w:szCs w:val="24"/>
        </w:rPr>
      </w:pPr>
      <w:r w:rsidRPr="003D0910">
        <w:rPr>
          <w:rFonts w:asciiTheme="minorHAnsi" w:hAnsiTheme="minorHAnsi" w:cstheme="minorHAnsi"/>
          <w:sz w:val="24"/>
          <w:szCs w:val="24"/>
        </w:rPr>
        <w:t>PARTIES</w:t>
      </w:r>
      <w:r w:rsidR="00E82C3C" w:rsidRPr="003D0910">
        <w:rPr>
          <w:rFonts w:asciiTheme="minorHAnsi" w:hAnsiTheme="minorHAnsi" w:cstheme="minorHAnsi"/>
          <w:sz w:val="24"/>
          <w:szCs w:val="24"/>
        </w:rPr>
        <w:t xml:space="preserve"> TO THIS CONTRACT</w:t>
      </w:r>
    </w:p>
    <w:p w14:paraId="7F414831" w14:textId="44177ECA" w:rsidR="003D0910" w:rsidRPr="003D0910" w:rsidRDefault="00545B0B" w:rsidP="00A57EA9">
      <w:pPr>
        <w:pStyle w:val="Title"/>
        <w:spacing w:line="360" w:lineRule="auto"/>
        <w:jc w:val="left"/>
        <w:rPr>
          <w:rFonts w:asciiTheme="minorHAnsi" w:hAnsiTheme="minorHAnsi"/>
          <w:color w:val="auto"/>
        </w:rPr>
      </w:pPr>
      <w:r w:rsidRPr="003D0910">
        <w:rPr>
          <w:rFonts w:asciiTheme="minorHAnsi" w:hAnsiTheme="minorHAnsi"/>
          <w:color w:val="auto"/>
        </w:rPr>
        <w:t>EMPLOYER NAME</w:t>
      </w:r>
    </w:p>
    <w:p w14:paraId="6A714A40" w14:textId="5467E991" w:rsidR="004936BB" w:rsidRPr="003D0910" w:rsidRDefault="00545B0B" w:rsidP="00A57EA9">
      <w:pPr>
        <w:pStyle w:val="Title"/>
        <w:spacing w:line="360" w:lineRule="auto"/>
        <w:jc w:val="left"/>
        <w:rPr>
          <w:rFonts w:asciiTheme="minorHAnsi" w:hAnsiTheme="minorHAnsi"/>
          <w:color w:val="auto"/>
        </w:rPr>
      </w:pPr>
      <w:r w:rsidRPr="003D0910">
        <w:rPr>
          <w:rFonts w:asciiTheme="minorHAnsi" w:hAnsiTheme="minorHAnsi"/>
          <w:color w:val="auto"/>
        </w:rPr>
        <w:t xml:space="preserve">EMPLOYER ADDRESS </w:t>
      </w:r>
    </w:p>
    <w:p w14:paraId="37FC4121" w14:textId="77777777" w:rsidR="003D0910" w:rsidRPr="003D0910" w:rsidRDefault="00545B0B" w:rsidP="004B3048">
      <w:pPr>
        <w:pStyle w:val="Title"/>
        <w:spacing w:line="360" w:lineRule="auto"/>
        <w:jc w:val="left"/>
        <w:rPr>
          <w:rFonts w:asciiTheme="minorHAnsi" w:hAnsiTheme="minorHAnsi"/>
          <w:color w:val="auto"/>
        </w:rPr>
      </w:pPr>
      <w:r w:rsidRPr="003D0910">
        <w:rPr>
          <w:rFonts w:asciiTheme="minorHAnsi" w:hAnsiTheme="minorHAnsi"/>
          <w:color w:val="auto"/>
        </w:rPr>
        <w:t>EMPLOYEE NAME</w:t>
      </w:r>
      <w:r w:rsidR="00A57EA9" w:rsidRPr="003D0910">
        <w:rPr>
          <w:rFonts w:asciiTheme="minorHAnsi" w:hAnsiTheme="minorHAnsi"/>
          <w:color w:val="auto"/>
        </w:rPr>
        <w:t xml:space="preserve">, </w:t>
      </w:r>
    </w:p>
    <w:p w14:paraId="173A5F7E" w14:textId="317845E1" w:rsidR="00D328B9" w:rsidRPr="003D0910" w:rsidRDefault="00545B0B" w:rsidP="004B3048">
      <w:pPr>
        <w:pStyle w:val="Title"/>
        <w:spacing w:line="360" w:lineRule="auto"/>
        <w:jc w:val="left"/>
        <w:rPr>
          <w:rFonts w:asciiTheme="minorHAnsi" w:hAnsiTheme="minorHAnsi"/>
          <w:color w:val="auto"/>
        </w:rPr>
      </w:pPr>
      <w:r w:rsidRPr="003D0910">
        <w:rPr>
          <w:rFonts w:asciiTheme="minorHAnsi" w:hAnsiTheme="minorHAnsi"/>
          <w:color w:val="auto"/>
        </w:rPr>
        <w:t xml:space="preserve">EMPLOYEE ADDRESS </w:t>
      </w:r>
    </w:p>
    <w:p w14:paraId="356E25AA" w14:textId="77777777" w:rsidR="00E82C3C" w:rsidRPr="003D0910" w:rsidRDefault="00E82C3C" w:rsidP="00E82C3C">
      <w:pPr>
        <w:pStyle w:val="Heading1"/>
        <w:rPr>
          <w:rFonts w:asciiTheme="minorHAnsi" w:hAnsiTheme="minorHAnsi" w:cstheme="minorHAnsi"/>
          <w:sz w:val="24"/>
          <w:szCs w:val="24"/>
        </w:rPr>
      </w:pPr>
      <w:r w:rsidRPr="003D0910">
        <w:rPr>
          <w:rFonts w:asciiTheme="minorHAnsi" w:hAnsiTheme="minorHAnsi" w:cstheme="minorHAnsi"/>
          <w:sz w:val="24"/>
          <w:szCs w:val="24"/>
        </w:rPr>
        <w:t>CONTINUOUS EMPLOYMENT</w:t>
      </w:r>
    </w:p>
    <w:p w14:paraId="5DA7A9C5" w14:textId="77777777" w:rsidR="00D328B9" w:rsidRPr="003D0910" w:rsidRDefault="00D328B9" w:rsidP="004B3048">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Any work undertaken by you which occurred prior to the commencement of employment under this contract, does not count as part of your continuous period of employment. </w:t>
      </w:r>
    </w:p>
    <w:p w14:paraId="0428E18E" w14:textId="77777777" w:rsidR="006E70EB" w:rsidRPr="003D0910" w:rsidRDefault="006E70EB" w:rsidP="006E70EB">
      <w:pPr>
        <w:pStyle w:val="Heading1"/>
        <w:rPr>
          <w:rFonts w:asciiTheme="minorHAnsi" w:hAnsiTheme="minorHAnsi" w:cstheme="minorHAnsi"/>
          <w:sz w:val="24"/>
          <w:szCs w:val="24"/>
        </w:rPr>
      </w:pPr>
      <w:r w:rsidRPr="003D0910">
        <w:rPr>
          <w:rFonts w:asciiTheme="minorHAnsi" w:hAnsiTheme="minorHAnsi" w:cstheme="minorHAnsi"/>
          <w:sz w:val="24"/>
          <w:szCs w:val="24"/>
        </w:rPr>
        <w:t>DISCLOSURE AND BARRING SERVICE (DBS) CERTIFICATES</w:t>
      </w:r>
    </w:p>
    <w:p w14:paraId="2F61C926" w14:textId="77777777" w:rsidR="006E70EB" w:rsidRPr="003D0910" w:rsidRDefault="006E70EB" w:rsidP="006E70EB">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Your employment is conditional upon the provision and upkeep of a satisfactory DBS check of a level appropriate to your post. You will be required to consent to subsequent DBS check from time to time during your employment as deemed appropriate by us. </w:t>
      </w:r>
    </w:p>
    <w:p w14:paraId="556E71FF" w14:textId="77777777" w:rsidR="006E70EB" w:rsidRPr="003D0910" w:rsidRDefault="006E70EB" w:rsidP="006E70EB">
      <w:pPr>
        <w:pStyle w:val="Heading2"/>
        <w:rPr>
          <w:rFonts w:asciiTheme="minorHAnsi" w:hAnsiTheme="minorHAnsi" w:cstheme="minorHAnsi"/>
          <w:sz w:val="24"/>
          <w:szCs w:val="24"/>
        </w:rPr>
      </w:pPr>
      <w:proofErr w:type="gramStart"/>
      <w:r w:rsidRPr="003D0910">
        <w:rPr>
          <w:rFonts w:asciiTheme="minorHAnsi" w:hAnsiTheme="minorHAnsi" w:cstheme="minorHAnsi"/>
          <w:sz w:val="24"/>
          <w:szCs w:val="24"/>
        </w:rPr>
        <w:t>In the event that</w:t>
      </w:r>
      <w:proofErr w:type="gramEnd"/>
      <w:r w:rsidRPr="003D0910">
        <w:rPr>
          <w:rFonts w:asciiTheme="minorHAnsi" w:hAnsiTheme="minorHAnsi" w:cstheme="minorHAnsi"/>
          <w:sz w:val="24"/>
          <w:szCs w:val="24"/>
        </w:rPr>
        <w:t xml:space="preserve"> such certificate(s) are not supplied, or information is discovered in the certificate which shows you to be unsuitable for the position your employment with us will be terminated. </w:t>
      </w:r>
    </w:p>
    <w:p w14:paraId="09183083" w14:textId="77777777" w:rsidR="006E70EB" w:rsidRPr="003D0910" w:rsidRDefault="006E70EB" w:rsidP="006E70EB">
      <w:pPr>
        <w:pStyle w:val="Heading2"/>
        <w:rPr>
          <w:rFonts w:asciiTheme="minorHAnsi" w:hAnsiTheme="minorHAnsi" w:cstheme="minorHAnsi"/>
          <w:sz w:val="24"/>
          <w:szCs w:val="24"/>
        </w:rPr>
      </w:pPr>
      <w:r w:rsidRPr="003D0910">
        <w:rPr>
          <w:rFonts w:asciiTheme="minorHAnsi" w:hAnsiTheme="minorHAnsi" w:cstheme="minorHAnsi"/>
          <w:sz w:val="24"/>
          <w:szCs w:val="24"/>
        </w:rPr>
        <w:t>During your employment, you are required to immediately report to us any convictions or offences with which you are charged, including traffic offences.</w:t>
      </w:r>
    </w:p>
    <w:p w14:paraId="0009C226" w14:textId="77777777" w:rsidR="00D328B9" w:rsidRPr="003D0910" w:rsidRDefault="004936BB" w:rsidP="00A57EA9">
      <w:pPr>
        <w:pStyle w:val="Heading1"/>
        <w:rPr>
          <w:rFonts w:asciiTheme="minorHAnsi" w:hAnsiTheme="minorHAnsi" w:cstheme="minorHAnsi"/>
          <w:sz w:val="24"/>
          <w:szCs w:val="24"/>
        </w:rPr>
      </w:pPr>
      <w:r w:rsidRPr="003D0910">
        <w:rPr>
          <w:rFonts w:asciiTheme="minorHAnsi" w:hAnsiTheme="minorHAnsi" w:cstheme="minorHAnsi"/>
          <w:sz w:val="24"/>
          <w:szCs w:val="24"/>
        </w:rPr>
        <w:t>JOB TITLE AND PLACE OF WORK</w:t>
      </w:r>
    </w:p>
    <w:p w14:paraId="1169D3E5" w14:textId="2BE80299"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are employed as a Personal Assistant / Support Worker commencing </w:t>
      </w:r>
      <w:r w:rsidR="00E82C3C" w:rsidRPr="003D0910">
        <w:rPr>
          <w:rFonts w:asciiTheme="minorHAnsi" w:hAnsiTheme="minorHAnsi" w:cstheme="minorHAnsi"/>
          <w:sz w:val="24"/>
          <w:szCs w:val="24"/>
        </w:rPr>
        <w:t xml:space="preserve">on </w:t>
      </w:r>
      <w:r w:rsidR="00C469E2">
        <w:rPr>
          <w:rFonts w:asciiTheme="minorHAnsi" w:hAnsiTheme="minorHAnsi" w:cstheme="minorHAnsi"/>
          <w:sz w:val="24"/>
          <w:szCs w:val="24"/>
        </w:rPr>
        <w:t>(DATE)-</w:t>
      </w:r>
      <w:r w:rsidR="007B5600">
        <w:rPr>
          <w:rFonts w:asciiTheme="minorHAnsi" w:hAnsiTheme="minorHAnsi" w:cstheme="minorHAnsi"/>
          <w:sz w:val="24"/>
          <w:szCs w:val="24"/>
        </w:rPr>
        <w:t>…………………………………………………………</w:t>
      </w:r>
      <w:proofErr w:type="gramStart"/>
      <w:r w:rsidR="007B5600">
        <w:rPr>
          <w:rFonts w:asciiTheme="minorHAnsi" w:hAnsiTheme="minorHAnsi" w:cstheme="minorHAnsi"/>
          <w:sz w:val="24"/>
          <w:szCs w:val="24"/>
        </w:rPr>
        <w:t>…..</w:t>
      </w:r>
      <w:proofErr w:type="gramEnd"/>
      <w:r w:rsidRPr="003D0910">
        <w:rPr>
          <w:rFonts w:asciiTheme="minorHAnsi" w:hAnsiTheme="minorHAnsi" w:cstheme="minorHAnsi"/>
          <w:sz w:val="24"/>
          <w:szCs w:val="24"/>
        </w:rPr>
        <w:t xml:space="preserve">  </w:t>
      </w:r>
    </w:p>
    <w:p w14:paraId="23F2B27D"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lastRenderedPageBreak/>
        <w:t>Your main duties and responsibilities are set out in your job description</w:t>
      </w:r>
      <w:r w:rsidR="004B3048" w:rsidRPr="003D0910">
        <w:rPr>
          <w:rFonts w:asciiTheme="minorHAnsi" w:hAnsiTheme="minorHAnsi" w:cstheme="minorHAnsi"/>
          <w:sz w:val="24"/>
          <w:szCs w:val="24"/>
        </w:rPr>
        <w:t xml:space="preserve"> and will be explained to you on commencement of employment.</w:t>
      </w:r>
      <w:r w:rsidRPr="003D0910">
        <w:rPr>
          <w:rFonts w:asciiTheme="minorHAnsi" w:hAnsiTheme="minorHAnsi" w:cstheme="minorHAnsi"/>
          <w:sz w:val="24"/>
          <w:szCs w:val="24"/>
        </w:rPr>
        <w:t xml:space="preserve"> </w:t>
      </w:r>
    </w:p>
    <w:p w14:paraId="30B632AE" w14:textId="2A71B8CB" w:rsidR="00D328B9" w:rsidRPr="003D0910" w:rsidRDefault="00D328B9" w:rsidP="004B3048">
      <w:pPr>
        <w:pStyle w:val="Heading2"/>
        <w:spacing w:line="360" w:lineRule="auto"/>
        <w:rPr>
          <w:rFonts w:asciiTheme="minorHAnsi" w:hAnsiTheme="minorHAnsi" w:cstheme="minorHAnsi"/>
          <w:sz w:val="24"/>
          <w:szCs w:val="24"/>
        </w:rPr>
      </w:pPr>
      <w:r w:rsidRPr="003D0910">
        <w:rPr>
          <w:rFonts w:asciiTheme="minorHAnsi" w:hAnsiTheme="minorHAnsi" w:cstheme="minorHAnsi"/>
          <w:sz w:val="24"/>
          <w:szCs w:val="24"/>
        </w:rPr>
        <w:t>Your usual place of work will be at</w:t>
      </w:r>
      <w:r w:rsidR="007B5600">
        <w:rPr>
          <w:rFonts w:asciiTheme="minorHAnsi" w:hAnsiTheme="minorHAnsi" w:cstheme="minorHAnsi"/>
          <w:sz w:val="24"/>
          <w:szCs w:val="24"/>
        </w:rPr>
        <w:t xml:space="preserve"> (ADDRESS)- …………………………………………………………………………………………………………………………………………………………………………………………………………………………………………………………………………</w:t>
      </w:r>
      <w:r w:rsidR="00C469E2">
        <w:rPr>
          <w:rFonts w:asciiTheme="minorHAnsi" w:hAnsiTheme="minorHAnsi" w:cstheme="minorHAnsi"/>
          <w:sz w:val="24"/>
          <w:szCs w:val="24"/>
        </w:rPr>
        <w:t xml:space="preserve">                                                                                </w:t>
      </w:r>
      <w:r w:rsidR="007B5600">
        <w:rPr>
          <w:rFonts w:asciiTheme="minorHAnsi" w:hAnsiTheme="minorHAnsi" w:cstheme="minorHAnsi"/>
          <w:sz w:val="24"/>
          <w:szCs w:val="24"/>
        </w:rPr>
        <w:t>T</w:t>
      </w:r>
      <w:r w:rsidRPr="003D0910">
        <w:rPr>
          <w:rFonts w:asciiTheme="minorHAnsi" w:hAnsiTheme="minorHAnsi" w:cstheme="minorHAnsi"/>
          <w:sz w:val="24"/>
          <w:szCs w:val="24"/>
        </w:rPr>
        <w:t xml:space="preserve">here may be times when you will be required to accompany </w:t>
      </w:r>
      <w:r w:rsidR="004B3048" w:rsidRPr="003D0910">
        <w:rPr>
          <w:rFonts w:asciiTheme="minorHAnsi" w:hAnsiTheme="minorHAnsi" w:cstheme="minorHAnsi"/>
          <w:sz w:val="24"/>
          <w:szCs w:val="24"/>
        </w:rPr>
        <w:t xml:space="preserve">the Employer </w:t>
      </w:r>
      <w:r w:rsidRPr="003D0910">
        <w:rPr>
          <w:rFonts w:asciiTheme="minorHAnsi" w:hAnsiTheme="minorHAnsi" w:cstheme="minorHAnsi"/>
          <w:sz w:val="24"/>
          <w:szCs w:val="24"/>
        </w:rPr>
        <w:t>to other destinations within your working hours.</w:t>
      </w:r>
    </w:p>
    <w:p w14:paraId="58C31999" w14:textId="77777777" w:rsidR="005E2BAA" w:rsidRPr="003D0910" w:rsidRDefault="005E2BAA" w:rsidP="005E2BAA">
      <w:pPr>
        <w:pStyle w:val="Heading2"/>
        <w:rPr>
          <w:rFonts w:asciiTheme="minorHAnsi" w:hAnsiTheme="minorHAnsi" w:cstheme="minorHAnsi"/>
          <w:sz w:val="24"/>
          <w:szCs w:val="24"/>
        </w:rPr>
      </w:pPr>
      <w:r w:rsidRPr="003D0910">
        <w:rPr>
          <w:rFonts w:asciiTheme="minorHAnsi" w:hAnsiTheme="minorHAnsi" w:cstheme="minorHAnsi"/>
          <w:sz w:val="24"/>
          <w:szCs w:val="24"/>
        </w:rPr>
        <w:t>If you are required to assist the Employer on holiday, this will be individually negotiated with you. You may be asked to work outside the UK for a period not exceeding one month.</w:t>
      </w:r>
    </w:p>
    <w:p w14:paraId="4FB9DAFF" w14:textId="77777777" w:rsidR="00D328B9" w:rsidRPr="003D0910" w:rsidRDefault="004B3048" w:rsidP="00A57EA9">
      <w:pPr>
        <w:pStyle w:val="Heading2"/>
        <w:rPr>
          <w:rFonts w:asciiTheme="minorHAnsi" w:hAnsiTheme="minorHAnsi" w:cstheme="minorHAnsi"/>
          <w:sz w:val="24"/>
          <w:szCs w:val="24"/>
        </w:rPr>
      </w:pPr>
      <w:r w:rsidRPr="003D0910">
        <w:rPr>
          <w:rFonts w:asciiTheme="minorHAnsi" w:hAnsiTheme="minorHAnsi" w:cstheme="minorHAnsi"/>
          <w:sz w:val="24"/>
          <w:szCs w:val="24"/>
        </w:rPr>
        <w:t>The Employer</w:t>
      </w:r>
      <w:r w:rsidR="00D328B9" w:rsidRPr="003D0910">
        <w:rPr>
          <w:rFonts w:asciiTheme="minorHAnsi" w:hAnsiTheme="minorHAnsi" w:cstheme="minorHAnsi"/>
          <w:sz w:val="24"/>
          <w:szCs w:val="24"/>
        </w:rPr>
        <w:t xml:space="preserve"> may from time to time, require you to carry out other duties either on a temporary or permanent basi</w:t>
      </w:r>
      <w:r w:rsidRPr="003D0910">
        <w:rPr>
          <w:rFonts w:asciiTheme="minorHAnsi" w:hAnsiTheme="minorHAnsi" w:cstheme="minorHAnsi"/>
          <w:sz w:val="24"/>
          <w:szCs w:val="24"/>
        </w:rPr>
        <w:t>s, and you will be notified accordingly should the Employer’s needs be subject to change.</w:t>
      </w:r>
    </w:p>
    <w:p w14:paraId="28134F5D" w14:textId="77777777" w:rsidR="00D328B9" w:rsidRPr="003D0910" w:rsidRDefault="004B3048"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will be provided</w:t>
      </w:r>
      <w:r w:rsidR="00D328B9" w:rsidRPr="003D0910">
        <w:rPr>
          <w:rFonts w:asciiTheme="minorHAnsi" w:hAnsiTheme="minorHAnsi" w:cstheme="minorHAnsi"/>
          <w:sz w:val="24"/>
          <w:szCs w:val="24"/>
        </w:rPr>
        <w:t xml:space="preserve"> with supervision and support on a regular basis. Training, as appropriate, will be provided</w:t>
      </w:r>
      <w:r w:rsidR="00D328B9" w:rsidRPr="003D0910">
        <w:rPr>
          <w:rFonts w:asciiTheme="minorHAnsi" w:eastAsia="Times New Roman" w:hAnsiTheme="minorHAnsi" w:cstheme="minorHAnsi"/>
          <w:sz w:val="24"/>
          <w:szCs w:val="24"/>
        </w:rPr>
        <w:t>.</w:t>
      </w:r>
    </w:p>
    <w:p w14:paraId="07D87DC0" w14:textId="4769DF89"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This post is funded by a Direct Payment and is therefore reliant on </w:t>
      </w:r>
      <w:r w:rsidR="007B5600">
        <w:rPr>
          <w:rFonts w:asciiTheme="minorHAnsi" w:hAnsiTheme="minorHAnsi" w:cstheme="minorHAnsi"/>
          <w:sz w:val="24"/>
          <w:szCs w:val="24"/>
        </w:rPr>
        <w:t>(</w:t>
      </w:r>
      <w:r w:rsidR="00545B0B" w:rsidRPr="003D0910">
        <w:rPr>
          <w:rFonts w:asciiTheme="minorHAnsi" w:hAnsiTheme="minorHAnsi" w:cstheme="minorHAnsi"/>
          <w:sz w:val="24"/>
          <w:szCs w:val="24"/>
        </w:rPr>
        <w:t>DIRECT PAYMENT ORGANISATION</w:t>
      </w:r>
      <w:r w:rsidR="007B5600">
        <w:rPr>
          <w:rFonts w:asciiTheme="minorHAnsi" w:hAnsiTheme="minorHAnsi" w:cstheme="minorHAnsi"/>
          <w:sz w:val="24"/>
          <w:szCs w:val="24"/>
        </w:rPr>
        <w:t>) ………………………………………………………………………………………………………..</w:t>
      </w:r>
      <w:r w:rsidRPr="003D0910">
        <w:rPr>
          <w:rFonts w:asciiTheme="minorHAnsi" w:hAnsiTheme="minorHAnsi" w:cstheme="minorHAnsi"/>
          <w:sz w:val="24"/>
          <w:szCs w:val="24"/>
        </w:rPr>
        <w:t xml:space="preserve"> committing finance each year. An annual review of the hours that </w:t>
      </w:r>
      <w:r w:rsidR="004B3048" w:rsidRPr="003D0910">
        <w:rPr>
          <w:rFonts w:asciiTheme="minorHAnsi" w:hAnsiTheme="minorHAnsi" w:cstheme="minorHAnsi"/>
          <w:sz w:val="24"/>
          <w:szCs w:val="24"/>
        </w:rPr>
        <w:t>you are contracted to</w:t>
      </w:r>
      <w:r w:rsidRPr="003D0910">
        <w:rPr>
          <w:rFonts w:asciiTheme="minorHAnsi" w:hAnsiTheme="minorHAnsi" w:cstheme="minorHAnsi"/>
          <w:sz w:val="24"/>
          <w:szCs w:val="24"/>
        </w:rPr>
        <w:t xml:space="preserve"> will take place to determine what funding is available in order to agree the contracted hours.</w:t>
      </w:r>
    </w:p>
    <w:p w14:paraId="175CF5DC"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are not expected to work outside the UK for more than one month.</w:t>
      </w:r>
    </w:p>
    <w:p w14:paraId="6450BADB" w14:textId="77777777" w:rsidR="00D328B9" w:rsidRPr="003D0910" w:rsidRDefault="004936BB" w:rsidP="00A57EA9">
      <w:pPr>
        <w:pStyle w:val="Heading1"/>
        <w:rPr>
          <w:rFonts w:asciiTheme="minorHAnsi" w:hAnsiTheme="minorHAnsi" w:cstheme="minorHAnsi"/>
          <w:sz w:val="24"/>
          <w:szCs w:val="24"/>
        </w:rPr>
      </w:pPr>
      <w:r w:rsidRPr="003D0910">
        <w:rPr>
          <w:rFonts w:asciiTheme="minorHAnsi" w:hAnsiTheme="minorHAnsi" w:cstheme="minorHAnsi"/>
          <w:sz w:val="24"/>
          <w:szCs w:val="24"/>
        </w:rPr>
        <w:t>PROBATIONARY PERIOD</w:t>
      </w:r>
    </w:p>
    <w:p w14:paraId="081D5DC5"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There will be a probationary period of 12 weeks. Towards the end of this period</w:t>
      </w:r>
      <w:r w:rsidR="004B3048" w:rsidRPr="003D0910">
        <w:rPr>
          <w:rFonts w:asciiTheme="minorHAnsi" w:hAnsiTheme="minorHAnsi" w:cstheme="minorHAnsi"/>
          <w:sz w:val="24"/>
          <w:szCs w:val="24"/>
        </w:rPr>
        <w:t>,</w:t>
      </w:r>
      <w:r w:rsidRPr="003D0910">
        <w:rPr>
          <w:rFonts w:asciiTheme="minorHAnsi" w:hAnsiTheme="minorHAnsi" w:cstheme="minorHAnsi"/>
          <w:sz w:val="24"/>
          <w:szCs w:val="24"/>
        </w:rPr>
        <w:t xml:space="preserve"> </w:t>
      </w:r>
      <w:r w:rsidR="004C414C" w:rsidRPr="003D0910">
        <w:rPr>
          <w:rFonts w:asciiTheme="minorHAnsi" w:hAnsiTheme="minorHAnsi" w:cstheme="minorHAnsi"/>
          <w:sz w:val="24"/>
          <w:szCs w:val="24"/>
        </w:rPr>
        <w:t>a probationary review meeting will take place.</w:t>
      </w:r>
    </w:p>
    <w:p w14:paraId="69A30BDB"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If the Employer believes your duties have been carried out to a satisfactory standard during the probationary period, you will be deemed to have successfully passed your probation period.</w:t>
      </w:r>
    </w:p>
    <w:p w14:paraId="2F0AC0BA" w14:textId="77777777" w:rsidR="00D328B9" w:rsidRPr="003D0910" w:rsidRDefault="004C414C" w:rsidP="00A57EA9">
      <w:pPr>
        <w:pStyle w:val="Heading2"/>
        <w:rPr>
          <w:rFonts w:asciiTheme="minorHAnsi" w:hAnsiTheme="minorHAnsi" w:cstheme="minorHAnsi"/>
          <w:sz w:val="24"/>
          <w:szCs w:val="24"/>
        </w:rPr>
      </w:pPr>
      <w:r w:rsidRPr="003D0910">
        <w:rPr>
          <w:rFonts w:asciiTheme="minorHAnsi" w:hAnsiTheme="minorHAnsi" w:cstheme="minorHAnsi"/>
          <w:sz w:val="24"/>
          <w:szCs w:val="24"/>
        </w:rPr>
        <w:t>Alternatively, t</w:t>
      </w:r>
      <w:r w:rsidR="00D328B9" w:rsidRPr="003D0910">
        <w:rPr>
          <w:rFonts w:asciiTheme="minorHAnsi" w:hAnsiTheme="minorHAnsi" w:cstheme="minorHAnsi"/>
          <w:sz w:val="24"/>
          <w:szCs w:val="24"/>
        </w:rPr>
        <w:t>he probationary period may be extended</w:t>
      </w:r>
      <w:r w:rsidRPr="003D0910">
        <w:rPr>
          <w:rFonts w:asciiTheme="minorHAnsi" w:hAnsiTheme="minorHAnsi" w:cstheme="minorHAnsi"/>
          <w:sz w:val="24"/>
          <w:szCs w:val="24"/>
        </w:rPr>
        <w:t xml:space="preserve"> by up to a further 12 weeks and you will be informed of this if this is the case.</w:t>
      </w:r>
    </w:p>
    <w:p w14:paraId="4A907630" w14:textId="77777777" w:rsidR="005E2BAA" w:rsidRPr="003D0910" w:rsidRDefault="004C414C" w:rsidP="005E2BAA">
      <w:pPr>
        <w:pStyle w:val="Heading2"/>
        <w:rPr>
          <w:rFonts w:asciiTheme="minorHAnsi" w:hAnsiTheme="minorHAnsi" w:cstheme="minorHAnsi"/>
          <w:sz w:val="24"/>
          <w:szCs w:val="24"/>
        </w:rPr>
      </w:pPr>
      <w:r w:rsidRPr="003D0910">
        <w:rPr>
          <w:rFonts w:asciiTheme="minorHAnsi" w:hAnsiTheme="minorHAnsi" w:cstheme="minorHAnsi"/>
          <w:sz w:val="24"/>
          <w:szCs w:val="24"/>
        </w:rPr>
        <w:t>Your contract may be terminated by the Employer</w:t>
      </w:r>
      <w:r w:rsidR="00D328B9" w:rsidRPr="003D0910">
        <w:rPr>
          <w:rFonts w:asciiTheme="minorHAnsi" w:hAnsiTheme="minorHAnsi" w:cstheme="minorHAnsi"/>
          <w:sz w:val="24"/>
          <w:szCs w:val="24"/>
        </w:rPr>
        <w:t xml:space="preserve"> during the probationary period. During this period, you will be entitled to one week’s notice of termination</w:t>
      </w:r>
      <w:r w:rsidR="005E2BAA" w:rsidRPr="003D0910">
        <w:rPr>
          <w:rFonts w:asciiTheme="minorHAnsi" w:hAnsiTheme="minorHAnsi" w:cstheme="minorHAnsi"/>
          <w:sz w:val="24"/>
          <w:szCs w:val="24"/>
        </w:rPr>
        <w:t xml:space="preserve"> after one month’s continuous service.</w:t>
      </w:r>
    </w:p>
    <w:p w14:paraId="2312E861" w14:textId="77777777" w:rsidR="00D328B9" w:rsidRPr="003D0910" w:rsidRDefault="004936BB" w:rsidP="00A57EA9">
      <w:pPr>
        <w:pStyle w:val="Heading1"/>
        <w:rPr>
          <w:rFonts w:asciiTheme="minorHAnsi" w:hAnsiTheme="minorHAnsi" w:cstheme="minorHAnsi"/>
          <w:sz w:val="24"/>
          <w:szCs w:val="24"/>
        </w:rPr>
      </w:pPr>
      <w:r w:rsidRPr="003D0910">
        <w:rPr>
          <w:rFonts w:asciiTheme="minorHAnsi" w:hAnsiTheme="minorHAnsi" w:cstheme="minorHAnsi"/>
          <w:sz w:val="24"/>
          <w:szCs w:val="24"/>
        </w:rPr>
        <w:lastRenderedPageBreak/>
        <w:t>HOURS OF WORK</w:t>
      </w:r>
    </w:p>
    <w:p w14:paraId="27699C05" w14:textId="2B0D28CA" w:rsidR="00834273"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are contracted to work a minimum of</w:t>
      </w:r>
      <w:r w:rsidR="007B5600">
        <w:rPr>
          <w:rFonts w:asciiTheme="minorHAnsi" w:hAnsiTheme="minorHAnsi" w:cstheme="minorHAnsi"/>
          <w:sz w:val="24"/>
          <w:szCs w:val="24"/>
        </w:rPr>
        <w:t xml:space="preserve"> (</w:t>
      </w:r>
      <w:r w:rsidR="00834273" w:rsidRPr="003D0910">
        <w:rPr>
          <w:rFonts w:asciiTheme="minorHAnsi" w:hAnsiTheme="minorHAnsi" w:cstheme="minorHAnsi"/>
          <w:sz w:val="24"/>
          <w:szCs w:val="24"/>
        </w:rPr>
        <w:t>NUMBER</w:t>
      </w:r>
      <w:r w:rsidR="007B5600">
        <w:rPr>
          <w:rFonts w:asciiTheme="minorHAnsi" w:hAnsiTheme="minorHAnsi" w:cstheme="minorHAnsi"/>
          <w:sz w:val="24"/>
          <w:szCs w:val="24"/>
        </w:rPr>
        <w:t>)…………………………………………………</w:t>
      </w:r>
      <w:r w:rsidR="00834273" w:rsidRPr="003D0910">
        <w:rPr>
          <w:rFonts w:asciiTheme="minorHAnsi" w:hAnsiTheme="minorHAnsi" w:cstheme="minorHAnsi"/>
          <w:sz w:val="24"/>
          <w:szCs w:val="24"/>
        </w:rPr>
        <w:t xml:space="preserve"> </w:t>
      </w:r>
      <w:r w:rsidRPr="003D0910">
        <w:rPr>
          <w:rFonts w:asciiTheme="minorHAnsi" w:hAnsiTheme="minorHAnsi" w:cstheme="minorHAnsi"/>
          <w:sz w:val="24"/>
          <w:szCs w:val="24"/>
        </w:rPr>
        <w:t xml:space="preserve">hours per week. </w:t>
      </w:r>
    </w:p>
    <w:p w14:paraId="199329EF" w14:textId="77777777" w:rsidR="00D328B9" w:rsidRPr="003D0910" w:rsidRDefault="00834273" w:rsidP="00A57EA9">
      <w:pPr>
        <w:pStyle w:val="Heading2"/>
        <w:rPr>
          <w:rFonts w:asciiTheme="minorHAnsi" w:hAnsiTheme="minorHAnsi" w:cstheme="minorHAnsi"/>
          <w:sz w:val="24"/>
          <w:szCs w:val="24"/>
        </w:rPr>
      </w:pPr>
      <w:r w:rsidRPr="003D0910">
        <w:rPr>
          <w:rFonts w:asciiTheme="minorHAnsi" w:hAnsiTheme="minorHAnsi" w:cstheme="minorHAnsi"/>
          <w:sz w:val="24"/>
          <w:szCs w:val="24"/>
        </w:rPr>
        <w:t>NUMBER</w:t>
      </w:r>
      <w:r w:rsidR="00D328B9" w:rsidRPr="003D0910">
        <w:rPr>
          <w:rFonts w:asciiTheme="minorHAnsi" w:hAnsiTheme="minorHAnsi" w:cstheme="minorHAnsi"/>
          <w:sz w:val="24"/>
          <w:szCs w:val="24"/>
        </w:rPr>
        <w:t xml:space="preserve"> </w:t>
      </w:r>
      <w:r w:rsidR="00D96725" w:rsidRPr="003D0910">
        <w:rPr>
          <w:rFonts w:asciiTheme="minorHAnsi" w:hAnsiTheme="minorHAnsi" w:cstheme="minorHAnsi"/>
          <w:sz w:val="24"/>
          <w:szCs w:val="24"/>
        </w:rPr>
        <w:t>h</w:t>
      </w:r>
      <w:r w:rsidR="00D328B9" w:rsidRPr="003D0910">
        <w:rPr>
          <w:rFonts w:asciiTheme="minorHAnsi" w:hAnsiTheme="minorHAnsi" w:cstheme="minorHAnsi"/>
          <w:sz w:val="24"/>
          <w:szCs w:val="24"/>
        </w:rPr>
        <w:t>ours during weekdays</w:t>
      </w:r>
      <w:r w:rsidRPr="003D0910">
        <w:rPr>
          <w:rFonts w:asciiTheme="minorHAnsi" w:hAnsiTheme="minorHAnsi" w:cstheme="minorHAnsi"/>
          <w:sz w:val="24"/>
          <w:szCs w:val="24"/>
        </w:rPr>
        <w:t>;</w:t>
      </w:r>
    </w:p>
    <w:p w14:paraId="3DBC7F8E" w14:textId="77777777" w:rsidR="00D328B9" w:rsidRPr="003D0910" w:rsidRDefault="00834273"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NUMBER </w:t>
      </w:r>
      <w:r w:rsidR="00D96725" w:rsidRPr="003D0910">
        <w:rPr>
          <w:rFonts w:asciiTheme="minorHAnsi" w:hAnsiTheme="minorHAnsi" w:cstheme="minorHAnsi"/>
          <w:sz w:val="24"/>
          <w:szCs w:val="24"/>
        </w:rPr>
        <w:t>h</w:t>
      </w:r>
      <w:r w:rsidR="00D328B9" w:rsidRPr="003D0910">
        <w:rPr>
          <w:rFonts w:asciiTheme="minorHAnsi" w:hAnsiTheme="minorHAnsi" w:cstheme="minorHAnsi"/>
          <w:sz w:val="24"/>
          <w:szCs w:val="24"/>
        </w:rPr>
        <w:t>ours during weekends</w:t>
      </w:r>
      <w:r w:rsidRPr="003D0910">
        <w:rPr>
          <w:rFonts w:asciiTheme="minorHAnsi" w:hAnsiTheme="minorHAnsi" w:cstheme="minorHAnsi"/>
          <w:sz w:val="24"/>
          <w:szCs w:val="24"/>
        </w:rPr>
        <w:t>;</w:t>
      </w:r>
    </w:p>
    <w:p w14:paraId="03763A3D" w14:textId="77777777" w:rsidR="00D328B9" w:rsidRPr="003D0910" w:rsidRDefault="00834273" w:rsidP="00A57EA9">
      <w:pPr>
        <w:pStyle w:val="Heading2"/>
        <w:rPr>
          <w:rFonts w:asciiTheme="minorHAnsi" w:hAnsiTheme="minorHAnsi" w:cstheme="minorHAnsi"/>
          <w:sz w:val="24"/>
          <w:szCs w:val="24"/>
        </w:rPr>
      </w:pPr>
      <w:r w:rsidRPr="003D0910">
        <w:rPr>
          <w:rFonts w:asciiTheme="minorHAnsi" w:hAnsiTheme="minorHAnsi" w:cstheme="minorHAnsi"/>
          <w:sz w:val="24"/>
          <w:szCs w:val="24"/>
        </w:rPr>
        <w:t>NUMBER</w:t>
      </w:r>
      <w:r w:rsidR="00D328B9" w:rsidRPr="003D0910">
        <w:rPr>
          <w:rFonts w:asciiTheme="minorHAnsi" w:hAnsiTheme="minorHAnsi" w:cstheme="minorHAnsi"/>
          <w:sz w:val="24"/>
          <w:szCs w:val="24"/>
        </w:rPr>
        <w:t xml:space="preserve"> </w:t>
      </w:r>
      <w:r w:rsidR="00D96725" w:rsidRPr="003D0910">
        <w:rPr>
          <w:rFonts w:asciiTheme="minorHAnsi" w:hAnsiTheme="minorHAnsi" w:cstheme="minorHAnsi"/>
          <w:sz w:val="24"/>
          <w:szCs w:val="24"/>
        </w:rPr>
        <w:t>s</w:t>
      </w:r>
      <w:r w:rsidR="00D328B9" w:rsidRPr="003D0910">
        <w:rPr>
          <w:rFonts w:asciiTheme="minorHAnsi" w:hAnsiTheme="minorHAnsi" w:cstheme="minorHAnsi"/>
          <w:sz w:val="24"/>
          <w:szCs w:val="24"/>
        </w:rPr>
        <w:t>leepover hours</w:t>
      </w:r>
      <w:r w:rsidRPr="003D0910">
        <w:rPr>
          <w:rFonts w:asciiTheme="minorHAnsi" w:hAnsiTheme="minorHAnsi" w:cstheme="minorHAnsi"/>
          <w:sz w:val="24"/>
          <w:szCs w:val="24"/>
        </w:rPr>
        <w:t>.</w:t>
      </w:r>
    </w:p>
    <w:p w14:paraId="69A4ECDB" w14:textId="2CEE5579" w:rsidR="00592CAF" w:rsidRPr="003D0910" w:rsidRDefault="00592CAF" w:rsidP="00592CAF">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must complete a </w:t>
      </w:r>
      <w:r w:rsidR="007B5600">
        <w:rPr>
          <w:rFonts w:asciiTheme="minorHAnsi" w:hAnsiTheme="minorHAnsi" w:cstheme="minorHAnsi"/>
          <w:sz w:val="24"/>
          <w:szCs w:val="24"/>
        </w:rPr>
        <w:t>(</w:t>
      </w:r>
      <w:r w:rsidRPr="003D0910">
        <w:rPr>
          <w:rFonts w:asciiTheme="minorHAnsi" w:hAnsiTheme="minorHAnsi" w:cstheme="minorHAnsi"/>
          <w:sz w:val="24"/>
          <w:szCs w:val="24"/>
        </w:rPr>
        <w:t>WEEKLY/MONTHLY</w:t>
      </w:r>
      <w:r w:rsidR="007B5600">
        <w:rPr>
          <w:rFonts w:asciiTheme="minorHAnsi" w:hAnsiTheme="minorHAnsi" w:cstheme="minorHAnsi"/>
          <w:sz w:val="24"/>
          <w:szCs w:val="24"/>
        </w:rPr>
        <w:t>) …………………………………………………………………</w:t>
      </w:r>
      <w:r w:rsidRPr="003D0910">
        <w:rPr>
          <w:rFonts w:asciiTheme="minorHAnsi" w:hAnsiTheme="minorHAnsi" w:cstheme="minorHAnsi"/>
          <w:sz w:val="24"/>
          <w:szCs w:val="24"/>
        </w:rPr>
        <w:t xml:space="preserve"> time sheet to be submitted to the Employer no later than </w:t>
      </w:r>
      <w:r w:rsidR="003C70F9">
        <w:rPr>
          <w:rFonts w:asciiTheme="minorHAnsi" w:hAnsiTheme="minorHAnsi" w:cstheme="minorHAnsi"/>
          <w:sz w:val="24"/>
          <w:szCs w:val="24"/>
        </w:rPr>
        <w:t>(</w:t>
      </w:r>
      <w:r w:rsidRPr="003D0910">
        <w:rPr>
          <w:rFonts w:asciiTheme="minorHAnsi" w:hAnsiTheme="minorHAnsi" w:cstheme="minorHAnsi"/>
          <w:sz w:val="24"/>
          <w:szCs w:val="24"/>
        </w:rPr>
        <w:t>INSERT</w:t>
      </w:r>
      <w:r w:rsidR="003C70F9">
        <w:rPr>
          <w:rFonts w:asciiTheme="minorHAnsi" w:hAnsiTheme="minorHAnsi" w:cstheme="minorHAnsi"/>
          <w:sz w:val="24"/>
          <w:szCs w:val="24"/>
        </w:rPr>
        <w:t>) …………………………………………………………</w:t>
      </w:r>
      <w:r w:rsidRPr="003D0910">
        <w:rPr>
          <w:rFonts w:asciiTheme="minorHAnsi" w:hAnsiTheme="minorHAnsi" w:cstheme="minorHAnsi"/>
          <w:sz w:val="24"/>
          <w:szCs w:val="24"/>
        </w:rPr>
        <w:t xml:space="preserve"> in order your wages can be processed accurately. Payment will be delayed if the time sheet is submitted after this date. </w:t>
      </w:r>
    </w:p>
    <w:p w14:paraId="771F7E53"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It is the nature of this employment that</w:t>
      </w:r>
      <w:r w:rsidR="004C414C" w:rsidRPr="003D0910">
        <w:rPr>
          <w:rFonts w:asciiTheme="minorHAnsi" w:hAnsiTheme="minorHAnsi" w:cstheme="minorHAnsi"/>
          <w:sz w:val="24"/>
          <w:szCs w:val="24"/>
        </w:rPr>
        <w:t xml:space="preserve"> you are required </w:t>
      </w:r>
      <w:r w:rsidRPr="003D0910">
        <w:rPr>
          <w:rFonts w:asciiTheme="minorHAnsi" w:hAnsiTheme="minorHAnsi" w:cstheme="minorHAnsi"/>
          <w:sz w:val="24"/>
          <w:szCs w:val="24"/>
        </w:rPr>
        <w:t xml:space="preserve">to work additional </w:t>
      </w:r>
      <w:r w:rsidR="00E82C3C" w:rsidRPr="003D0910">
        <w:rPr>
          <w:rFonts w:asciiTheme="minorHAnsi" w:hAnsiTheme="minorHAnsi" w:cstheme="minorHAnsi"/>
          <w:sz w:val="24"/>
          <w:szCs w:val="24"/>
        </w:rPr>
        <w:t>hours as necessary and these hours will be subject to change depending on the needs of the Employer. You will be given as much notice of any changes as is reasonably practicable.</w:t>
      </w:r>
      <w:r w:rsidRPr="003D0910">
        <w:rPr>
          <w:rFonts w:asciiTheme="minorHAnsi" w:hAnsiTheme="minorHAnsi" w:cstheme="minorHAnsi"/>
          <w:sz w:val="24"/>
          <w:szCs w:val="24"/>
        </w:rPr>
        <w:t xml:space="preserve"> </w:t>
      </w:r>
    </w:p>
    <w:p w14:paraId="0E3E1E28" w14:textId="77777777" w:rsidR="00D328B9" w:rsidRPr="003D0910" w:rsidRDefault="004C414C" w:rsidP="00A57EA9">
      <w:pPr>
        <w:pStyle w:val="Heading2"/>
        <w:rPr>
          <w:rFonts w:asciiTheme="minorHAnsi" w:hAnsiTheme="minorHAnsi" w:cstheme="minorHAnsi"/>
          <w:sz w:val="24"/>
          <w:szCs w:val="24"/>
        </w:rPr>
      </w:pPr>
      <w:r w:rsidRPr="003D0910">
        <w:rPr>
          <w:rFonts w:asciiTheme="minorHAnsi" w:hAnsiTheme="minorHAnsi" w:cstheme="minorHAnsi"/>
          <w:sz w:val="24"/>
          <w:szCs w:val="24"/>
        </w:rPr>
        <w:t>The Employer reserves</w:t>
      </w:r>
      <w:r w:rsidR="00D328B9" w:rsidRPr="003D0910">
        <w:rPr>
          <w:rFonts w:asciiTheme="minorHAnsi" w:hAnsiTheme="minorHAnsi" w:cstheme="minorHAnsi"/>
          <w:sz w:val="24"/>
          <w:szCs w:val="24"/>
        </w:rPr>
        <w:t xml:space="preserve"> the right to vary your start and finish times and number of hours worked on any given day. You may be required to work hours including weekends and bank holidays according to the </w:t>
      </w:r>
      <w:r w:rsidR="00570942" w:rsidRPr="003D0910">
        <w:rPr>
          <w:rFonts w:asciiTheme="minorHAnsi" w:hAnsiTheme="minorHAnsi" w:cstheme="minorHAnsi"/>
          <w:sz w:val="24"/>
          <w:szCs w:val="24"/>
        </w:rPr>
        <w:t>Employer’s</w:t>
      </w:r>
      <w:r w:rsidR="00D328B9" w:rsidRPr="003D0910">
        <w:rPr>
          <w:rFonts w:asciiTheme="minorHAnsi" w:hAnsiTheme="minorHAnsi" w:cstheme="minorHAnsi"/>
          <w:sz w:val="24"/>
          <w:szCs w:val="24"/>
        </w:rPr>
        <w:t xml:space="preserve"> needs.</w:t>
      </w:r>
    </w:p>
    <w:p w14:paraId="00179C82" w14:textId="77777777" w:rsidR="00D328B9" w:rsidRPr="003D0910" w:rsidRDefault="004C414C" w:rsidP="004C414C">
      <w:pPr>
        <w:pStyle w:val="Heading2"/>
        <w:rPr>
          <w:rFonts w:asciiTheme="minorHAnsi" w:hAnsiTheme="minorHAnsi" w:cstheme="minorHAnsi"/>
          <w:sz w:val="24"/>
          <w:szCs w:val="24"/>
        </w:rPr>
      </w:pPr>
      <w:bookmarkStart w:id="0" w:name="_Ref19787199"/>
      <w:r w:rsidRPr="003D0910">
        <w:rPr>
          <w:rFonts w:asciiTheme="minorHAnsi" w:hAnsiTheme="minorHAnsi" w:cstheme="minorHAnsi"/>
          <w:sz w:val="24"/>
          <w:szCs w:val="24"/>
        </w:rPr>
        <w:t xml:space="preserve">You shall not be permitted to work overtime if your hours would exceed 48 hours per    week averaged over a 17-week reference period, unless you have signed </w:t>
      </w:r>
      <w:bookmarkEnd w:id="0"/>
      <w:r w:rsidRPr="003D0910">
        <w:rPr>
          <w:rFonts w:asciiTheme="minorHAnsi" w:hAnsiTheme="minorHAnsi" w:cstheme="minorHAnsi"/>
          <w:sz w:val="24"/>
          <w:szCs w:val="24"/>
        </w:rPr>
        <w:t>the opt-out agreement annexed to this contract.</w:t>
      </w:r>
    </w:p>
    <w:p w14:paraId="24DBCEA4"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are required to make yourself available to cover shifts of absent Employees through sickness and holidays. </w:t>
      </w:r>
      <w:r w:rsidR="004C414C" w:rsidRPr="003D0910">
        <w:rPr>
          <w:rFonts w:asciiTheme="minorHAnsi" w:hAnsiTheme="minorHAnsi" w:cstheme="minorHAnsi"/>
          <w:sz w:val="24"/>
          <w:szCs w:val="24"/>
        </w:rPr>
        <w:t>You will be provided with reasonable prior notice of any occurrences in which you are required to cover such shifts.</w:t>
      </w:r>
    </w:p>
    <w:p w14:paraId="1F9331E3"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must phone and advise</w:t>
      </w:r>
      <w:r w:rsidR="004C414C" w:rsidRPr="003D0910">
        <w:rPr>
          <w:rFonts w:asciiTheme="minorHAnsi" w:hAnsiTheme="minorHAnsi" w:cstheme="minorHAnsi"/>
          <w:sz w:val="24"/>
          <w:szCs w:val="24"/>
        </w:rPr>
        <w:t xml:space="preserve"> the Employer</w:t>
      </w:r>
      <w:r w:rsidRPr="003D0910">
        <w:rPr>
          <w:rFonts w:asciiTheme="minorHAnsi" w:hAnsiTheme="minorHAnsi" w:cstheme="minorHAnsi"/>
          <w:sz w:val="24"/>
          <w:szCs w:val="24"/>
        </w:rPr>
        <w:t xml:space="preserve"> as soon as possible if you are likely to be more than </w:t>
      </w:r>
      <w:r w:rsidR="006E70EB" w:rsidRPr="003D0910">
        <w:rPr>
          <w:rFonts w:asciiTheme="minorHAnsi" w:hAnsiTheme="minorHAnsi" w:cstheme="minorHAnsi"/>
          <w:sz w:val="24"/>
          <w:szCs w:val="24"/>
        </w:rPr>
        <w:t xml:space="preserve">ten </w:t>
      </w:r>
      <w:r w:rsidRPr="003D0910">
        <w:rPr>
          <w:rFonts w:asciiTheme="minorHAnsi" w:hAnsiTheme="minorHAnsi" w:cstheme="minorHAnsi"/>
          <w:sz w:val="24"/>
          <w:szCs w:val="24"/>
        </w:rPr>
        <w:t xml:space="preserve">minutes late for your shift.  Persistent lateness </w:t>
      </w:r>
      <w:r w:rsidR="004C414C" w:rsidRPr="003D0910">
        <w:rPr>
          <w:rFonts w:asciiTheme="minorHAnsi" w:hAnsiTheme="minorHAnsi" w:cstheme="minorHAnsi"/>
          <w:sz w:val="24"/>
          <w:szCs w:val="24"/>
        </w:rPr>
        <w:t xml:space="preserve">is not acceptable and will result in disciplinary action, which </w:t>
      </w:r>
      <w:r w:rsidRPr="003D0910">
        <w:rPr>
          <w:rFonts w:asciiTheme="minorHAnsi" w:hAnsiTheme="minorHAnsi" w:cstheme="minorHAnsi"/>
          <w:sz w:val="24"/>
          <w:szCs w:val="24"/>
        </w:rPr>
        <w:t>may</w:t>
      </w:r>
      <w:r w:rsidR="004C414C" w:rsidRPr="003D0910">
        <w:rPr>
          <w:rFonts w:asciiTheme="minorHAnsi" w:hAnsiTheme="minorHAnsi" w:cstheme="minorHAnsi"/>
          <w:sz w:val="24"/>
          <w:szCs w:val="24"/>
        </w:rPr>
        <w:t xml:space="preserve"> ultimately</w:t>
      </w:r>
      <w:r w:rsidRPr="003D0910">
        <w:rPr>
          <w:rFonts w:asciiTheme="minorHAnsi" w:hAnsiTheme="minorHAnsi" w:cstheme="minorHAnsi"/>
          <w:sz w:val="24"/>
          <w:szCs w:val="24"/>
        </w:rPr>
        <w:t xml:space="preserve"> result in your dismissal.</w:t>
      </w:r>
    </w:p>
    <w:p w14:paraId="6CED9D71" w14:textId="77777777" w:rsidR="00D328B9" w:rsidRPr="003D0910" w:rsidRDefault="004C414C" w:rsidP="00A57EA9">
      <w:pPr>
        <w:pStyle w:val="Heading2"/>
        <w:rPr>
          <w:rFonts w:asciiTheme="minorHAnsi" w:hAnsiTheme="minorHAnsi" w:cstheme="minorHAnsi"/>
          <w:sz w:val="24"/>
          <w:szCs w:val="24"/>
        </w:rPr>
      </w:pPr>
      <w:r w:rsidRPr="003D0910">
        <w:rPr>
          <w:rFonts w:asciiTheme="minorHAnsi" w:hAnsiTheme="minorHAnsi" w:cstheme="minorHAnsi"/>
          <w:sz w:val="24"/>
          <w:szCs w:val="24"/>
        </w:rPr>
        <w:t>S</w:t>
      </w:r>
      <w:r w:rsidR="00D328B9" w:rsidRPr="003D0910">
        <w:rPr>
          <w:rFonts w:asciiTheme="minorHAnsi" w:hAnsiTheme="minorHAnsi" w:cstheme="minorHAnsi"/>
          <w:sz w:val="24"/>
          <w:szCs w:val="24"/>
        </w:rPr>
        <w:t>ympathetic consideration</w:t>
      </w:r>
      <w:r w:rsidRPr="003D0910">
        <w:rPr>
          <w:rFonts w:asciiTheme="minorHAnsi" w:hAnsiTheme="minorHAnsi" w:cstheme="minorHAnsi"/>
          <w:sz w:val="24"/>
          <w:szCs w:val="24"/>
        </w:rPr>
        <w:t xml:space="preserve"> will be given</w:t>
      </w:r>
      <w:r w:rsidR="00D328B9" w:rsidRPr="003D0910">
        <w:rPr>
          <w:rFonts w:asciiTheme="minorHAnsi" w:hAnsiTheme="minorHAnsi" w:cstheme="minorHAnsi"/>
          <w:sz w:val="24"/>
          <w:szCs w:val="24"/>
        </w:rPr>
        <w:t xml:space="preserve"> to a request for absence from work on compassionate grounds.  Each case will be treated on its merits and may be granted with or without pay</w:t>
      </w:r>
      <w:r w:rsidRPr="003D0910">
        <w:rPr>
          <w:rFonts w:asciiTheme="minorHAnsi" w:hAnsiTheme="minorHAnsi" w:cstheme="minorHAnsi"/>
          <w:sz w:val="24"/>
          <w:szCs w:val="24"/>
        </w:rPr>
        <w:t xml:space="preserve"> at the Employer’s sole discretion.</w:t>
      </w:r>
    </w:p>
    <w:p w14:paraId="72BDD8EE"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RATES OF PAY</w:t>
      </w:r>
    </w:p>
    <w:p w14:paraId="78381D6A" w14:textId="77777777" w:rsidR="00D328B9" w:rsidRPr="003D0910" w:rsidRDefault="004C414C"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Your rate of pay is:</w:t>
      </w:r>
    </w:p>
    <w:p w14:paraId="1BCD6E8F" w14:textId="4E51BEAD"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lastRenderedPageBreak/>
        <w:t>Rate per hour:</w:t>
      </w:r>
      <w:r w:rsidR="00273745" w:rsidRPr="003D0910">
        <w:rPr>
          <w:rFonts w:asciiTheme="minorHAnsi" w:hAnsiTheme="minorHAnsi" w:cstheme="minorHAnsi"/>
          <w:sz w:val="24"/>
          <w:szCs w:val="24"/>
        </w:rPr>
        <w:t xml:space="preserve"> </w:t>
      </w:r>
      <w:r w:rsidRPr="003D0910">
        <w:rPr>
          <w:rFonts w:asciiTheme="minorHAnsi" w:hAnsiTheme="minorHAnsi" w:cstheme="minorHAnsi"/>
          <w:sz w:val="24"/>
          <w:szCs w:val="24"/>
        </w:rPr>
        <w:t>£</w:t>
      </w:r>
    </w:p>
    <w:p w14:paraId="331731F3" w14:textId="310CC3C5"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Rate per night:</w:t>
      </w:r>
      <w:r w:rsidR="00273745" w:rsidRPr="003D0910">
        <w:rPr>
          <w:rFonts w:asciiTheme="minorHAnsi" w:hAnsiTheme="minorHAnsi" w:cstheme="minorHAnsi"/>
          <w:sz w:val="24"/>
          <w:szCs w:val="24"/>
        </w:rPr>
        <w:t xml:space="preserve"> </w:t>
      </w:r>
      <w:r w:rsidRPr="003D0910">
        <w:rPr>
          <w:rFonts w:asciiTheme="minorHAnsi" w:hAnsiTheme="minorHAnsi" w:cstheme="minorHAnsi"/>
          <w:sz w:val="24"/>
          <w:szCs w:val="24"/>
        </w:rPr>
        <w:t>£</w:t>
      </w:r>
    </w:p>
    <w:p w14:paraId="1BE4147E"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Night rates are applied for full shifts worked between 10pm and 8am</w:t>
      </w:r>
      <w:r w:rsidR="00570942" w:rsidRPr="003D0910">
        <w:rPr>
          <w:rFonts w:asciiTheme="minorHAnsi" w:hAnsiTheme="minorHAnsi" w:cstheme="minorHAnsi"/>
          <w:sz w:val="24"/>
          <w:szCs w:val="24"/>
        </w:rPr>
        <w:t>.</w:t>
      </w:r>
    </w:p>
    <w:p w14:paraId="17F2D7C1" w14:textId="091CC2AC"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will be paid</w:t>
      </w:r>
      <w:r w:rsidR="004C414C" w:rsidRPr="003D0910">
        <w:rPr>
          <w:rFonts w:asciiTheme="minorHAnsi" w:hAnsiTheme="minorHAnsi" w:cstheme="minorHAnsi"/>
          <w:sz w:val="24"/>
          <w:szCs w:val="24"/>
        </w:rPr>
        <w:t xml:space="preserve"> </w:t>
      </w:r>
      <w:r w:rsidR="003C70F9">
        <w:rPr>
          <w:rFonts w:asciiTheme="minorHAnsi" w:hAnsiTheme="minorHAnsi" w:cstheme="minorHAnsi"/>
          <w:sz w:val="24"/>
          <w:szCs w:val="24"/>
        </w:rPr>
        <w:t>(</w:t>
      </w:r>
      <w:r w:rsidR="00273745" w:rsidRPr="003D0910">
        <w:rPr>
          <w:rFonts w:asciiTheme="minorHAnsi" w:hAnsiTheme="minorHAnsi" w:cstheme="minorHAnsi"/>
          <w:sz w:val="24"/>
          <w:szCs w:val="24"/>
        </w:rPr>
        <w:t>MONTHLY/WEEKLY</w:t>
      </w:r>
      <w:r w:rsidR="003C70F9">
        <w:rPr>
          <w:rFonts w:asciiTheme="minorHAnsi" w:hAnsiTheme="minorHAnsi" w:cstheme="minorHAnsi"/>
          <w:sz w:val="24"/>
          <w:szCs w:val="24"/>
        </w:rPr>
        <w:t>) ………………………</w:t>
      </w:r>
      <w:proofErr w:type="gramStart"/>
      <w:r w:rsidR="003C70F9">
        <w:rPr>
          <w:rFonts w:asciiTheme="minorHAnsi" w:hAnsiTheme="minorHAnsi" w:cstheme="minorHAnsi"/>
          <w:sz w:val="24"/>
          <w:szCs w:val="24"/>
        </w:rPr>
        <w:t>…..</w:t>
      </w:r>
      <w:proofErr w:type="gramEnd"/>
      <w:r w:rsidR="00273745" w:rsidRPr="003D0910">
        <w:rPr>
          <w:rFonts w:asciiTheme="minorHAnsi" w:hAnsiTheme="minorHAnsi" w:cstheme="minorHAnsi"/>
          <w:sz w:val="24"/>
          <w:szCs w:val="24"/>
        </w:rPr>
        <w:t xml:space="preserve"> </w:t>
      </w:r>
      <w:r w:rsidR="004C414C" w:rsidRPr="003D0910">
        <w:rPr>
          <w:rFonts w:asciiTheme="minorHAnsi" w:hAnsiTheme="minorHAnsi" w:cstheme="minorHAnsi"/>
          <w:sz w:val="24"/>
          <w:szCs w:val="24"/>
        </w:rPr>
        <w:t xml:space="preserve">in arrears each </w:t>
      </w:r>
      <w:r w:rsidR="003C70F9">
        <w:rPr>
          <w:rFonts w:asciiTheme="minorHAnsi" w:hAnsiTheme="minorHAnsi" w:cstheme="minorHAnsi"/>
          <w:sz w:val="24"/>
          <w:szCs w:val="24"/>
        </w:rPr>
        <w:t>(</w:t>
      </w:r>
      <w:r w:rsidR="00273745" w:rsidRPr="003D0910">
        <w:rPr>
          <w:rFonts w:asciiTheme="minorHAnsi" w:hAnsiTheme="minorHAnsi" w:cstheme="minorHAnsi"/>
          <w:sz w:val="24"/>
          <w:szCs w:val="24"/>
        </w:rPr>
        <w:t>MONTH/WEEK</w:t>
      </w:r>
      <w:r w:rsidR="003C70F9">
        <w:rPr>
          <w:rFonts w:asciiTheme="minorHAnsi" w:hAnsiTheme="minorHAnsi" w:cstheme="minorHAnsi"/>
          <w:sz w:val="24"/>
          <w:szCs w:val="24"/>
        </w:rPr>
        <w:t>) ……………………………</w:t>
      </w:r>
      <w:proofErr w:type="gramStart"/>
      <w:r w:rsidR="003C70F9">
        <w:rPr>
          <w:rFonts w:asciiTheme="minorHAnsi" w:hAnsiTheme="minorHAnsi" w:cstheme="minorHAnsi"/>
          <w:sz w:val="24"/>
          <w:szCs w:val="24"/>
        </w:rPr>
        <w:t>…..</w:t>
      </w:r>
      <w:proofErr w:type="gramEnd"/>
      <w:r w:rsidR="004C414C" w:rsidRPr="003D0910">
        <w:rPr>
          <w:rFonts w:asciiTheme="minorHAnsi" w:hAnsiTheme="minorHAnsi" w:cstheme="minorHAnsi"/>
          <w:sz w:val="24"/>
          <w:szCs w:val="24"/>
        </w:rPr>
        <w:t xml:space="preserve">, </w:t>
      </w:r>
      <w:r w:rsidR="001F3B14" w:rsidRPr="003D0910">
        <w:rPr>
          <w:rFonts w:asciiTheme="minorHAnsi" w:hAnsiTheme="minorHAnsi" w:cstheme="minorHAnsi"/>
          <w:sz w:val="24"/>
          <w:szCs w:val="24"/>
        </w:rPr>
        <w:t>directly into your bank or building society account.</w:t>
      </w:r>
    </w:p>
    <w:p w14:paraId="5A4BC082" w14:textId="77777777" w:rsidR="001F3B14" w:rsidRPr="003D0910" w:rsidRDefault="001F3B14" w:rsidP="00514A45">
      <w:pPr>
        <w:pStyle w:val="Heading2"/>
        <w:rPr>
          <w:rFonts w:asciiTheme="minorHAnsi" w:hAnsiTheme="minorHAnsi" w:cstheme="minorHAnsi"/>
          <w:sz w:val="24"/>
          <w:szCs w:val="24"/>
        </w:rPr>
      </w:pPr>
      <w:bookmarkStart w:id="1" w:name="_Ref19785849"/>
      <w:r w:rsidRPr="003D0910">
        <w:rPr>
          <w:rFonts w:asciiTheme="minorHAnsi" w:hAnsiTheme="minorHAnsi" w:cstheme="minorHAnsi"/>
          <w:sz w:val="24"/>
          <w:szCs w:val="24"/>
        </w:rPr>
        <w:t>The Employer shall be entitled to deduct from your salary or other payments due to you any money which you may owe to the Employer at any time. Examples include, but are not limited to:</w:t>
      </w:r>
      <w:bookmarkEnd w:id="1"/>
    </w:p>
    <w:p w14:paraId="27251A50" w14:textId="77777777" w:rsidR="001F3B14" w:rsidRPr="003D0910" w:rsidRDefault="001F3B14" w:rsidP="001F3B14">
      <w:pPr>
        <w:pStyle w:val="Heading3"/>
        <w:rPr>
          <w:rFonts w:asciiTheme="minorHAnsi" w:hAnsiTheme="minorHAnsi" w:cstheme="minorHAnsi"/>
          <w:sz w:val="24"/>
          <w:szCs w:val="24"/>
        </w:rPr>
      </w:pPr>
      <w:r w:rsidRPr="003D0910">
        <w:rPr>
          <w:rFonts w:asciiTheme="minorHAnsi" w:hAnsiTheme="minorHAnsi" w:cstheme="minorHAnsi"/>
          <w:sz w:val="24"/>
          <w:szCs w:val="24"/>
        </w:rPr>
        <w:t xml:space="preserve">loans, overpayment of wages or expenses or other advances that have been made to the Employee for whatever reason; </w:t>
      </w:r>
    </w:p>
    <w:p w14:paraId="556F35CB" w14:textId="77777777" w:rsidR="001F3B14" w:rsidRPr="003D0910" w:rsidRDefault="001F3B14" w:rsidP="001F3B14">
      <w:pPr>
        <w:pStyle w:val="Heading3"/>
        <w:rPr>
          <w:rFonts w:asciiTheme="minorHAnsi" w:hAnsiTheme="minorHAnsi" w:cstheme="minorHAnsi"/>
          <w:sz w:val="24"/>
          <w:szCs w:val="24"/>
        </w:rPr>
      </w:pPr>
      <w:r w:rsidRPr="003D0910">
        <w:rPr>
          <w:rFonts w:asciiTheme="minorHAnsi" w:hAnsiTheme="minorHAnsi" w:cstheme="minorHAnsi"/>
          <w:sz w:val="24"/>
          <w:szCs w:val="24"/>
        </w:rPr>
        <w:t>unaccrued holiday or time off in lieu;</w:t>
      </w:r>
    </w:p>
    <w:p w14:paraId="266F9892" w14:textId="77777777" w:rsidR="001F3B14" w:rsidRPr="003D0910" w:rsidRDefault="001F3B14" w:rsidP="001F3B14">
      <w:pPr>
        <w:pStyle w:val="Heading3"/>
        <w:rPr>
          <w:rFonts w:asciiTheme="minorHAnsi" w:hAnsiTheme="minorHAnsi" w:cstheme="minorHAnsi"/>
          <w:sz w:val="24"/>
          <w:szCs w:val="24"/>
        </w:rPr>
      </w:pPr>
      <w:r w:rsidRPr="003D0910">
        <w:rPr>
          <w:rFonts w:asciiTheme="minorHAnsi" w:hAnsiTheme="minorHAnsi" w:cstheme="minorHAnsi"/>
          <w:sz w:val="24"/>
          <w:szCs w:val="24"/>
        </w:rPr>
        <w:t>damage or loss sustained by the Employer which is attributable to the Employee’s intentional or negligent acts or omissions or to the Employee’s dishonesty;</w:t>
      </w:r>
    </w:p>
    <w:p w14:paraId="223CDB21" w14:textId="77777777" w:rsidR="001F3B14" w:rsidRPr="003D0910" w:rsidRDefault="001F3B14" w:rsidP="001F3B14">
      <w:pPr>
        <w:pStyle w:val="Heading3"/>
        <w:rPr>
          <w:rFonts w:asciiTheme="minorHAnsi" w:hAnsiTheme="minorHAnsi" w:cstheme="minorHAnsi"/>
          <w:sz w:val="24"/>
          <w:szCs w:val="24"/>
        </w:rPr>
      </w:pPr>
      <w:r w:rsidRPr="003D0910">
        <w:rPr>
          <w:rFonts w:asciiTheme="minorHAnsi" w:hAnsiTheme="minorHAnsi" w:cstheme="minorHAnsi"/>
          <w:sz w:val="24"/>
          <w:szCs w:val="24"/>
        </w:rPr>
        <w:t>the cost of recovery or replacement of any of the Employer’s property in the Employee’s possession or control which the Employee fails to return on termination of employment or at the Employer’s request; and</w:t>
      </w:r>
    </w:p>
    <w:p w14:paraId="13AF3C69" w14:textId="77777777" w:rsidR="001F3B14" w:rsidRPr="003D0910" w:rsidRDefault="001F3B14" w:rsidP="001F3B14">
      <w:pPr>
        <w:pStyle w:val="Heading3"/>
        <w:rPr>
          <w:rFonts w:asciiTheme="minorHAnsi" w:hAnsiTheme="minorHAnsi" w:cstheme="minorHAnsi"/>
          <w:sz w:val="24"/>
          <w:szCs w:val="24"/>
        </w:rPr>
      </w:pPr>
      <w:r w:rsidRPr="003D0910">
        <w:rPr>
          <w:rFonts w:asciiTheme="minorHAnsi" w:hAnsiTheme="minorHAnsi" w:cstheme="minorHAnsi"/>
          <w:sz w:val="24"/>
          <w:szCs w:val="24"/>
        </w:rPr>
        <w:t>charges, fines or penalties for any parking, speeding or other driving offence incurred by the Employee whilst using a personal or work vehicle.</w:t>
      </w:r>
    </w:p>
    <w:p w14:paraId="44AD3D32" w14:textId="77777777" w:rsidR="004C414C" w:rsidRPr="003D0910" w:rsidRDefault="004C414C" w:rsidP="004C414C">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will be paid as per the current statutory entitlement maternity, paternity, adoption or shared parental pay. </w:t>
      </w:r>
      <w:r w:rsidR="001F3B14" w:rsidRPr="003D0910">
        <w:rPr>
          <w:rFonts w:asciiTheme="minorHAnsi" w:hAnsiTheme="minorHAnsi" w:cstheme="minorHAnsi"/>
          <w:sz w:val="24"/>
          <w:szCs w:val="24"/>
        </w:rPr>
        <w:t>Please inform the Employer as soon as possible if the scenario arises whereby you would be entitled to such pay.</w:t>
      </w:r>
    </w:p>
    <w:p w14:paraId="451171B8"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Payment will not be made f</w:t>
      </w:r>
      <w:r w:rsidR="001F3B14" w:rsidRPr="003D0910">
        <w:rPr>
          <w:rFonts w:asciiTheme="minorHAnsi" w:hAnsiTheme="minorHAnsi" w:cstheme="minorHAnsi"/>
          <w:sz w:val="24"/>
          <w:szCs w:val="24"/>
        </w:rPr>
        <w:t>or</w:t>
      </w:r>
      <w:r w:rsidRPr="003D0910">
        <w:rPr>
          <w:rFonts w:asciiTheme="minorHAnsi" w:hAnsiTheme="minorHAnsi" w:cstheme="minorHAnsi"/>
          <w:sz w:val="24"/>
          <w:szCs w:val="24"/>
        </w:rPr>
        <w:t xml:space="preserve"> any hours where you have been absent from work without express consent. This applies to hours comprising a whole or part of a shift.</w:t>
      </w:r>
    </w:p>
    <w:p w14:paraId="49446F6B" w14:textId="77777777" w:rsidR="00D96725" w:rsidRPr="003D0910" w:rsidRDefault="00D96725" w:rsidP="00D96725">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will not be paid for any overtime worked that has not been expressly agreed with the Employer in advance of the shift. </w:t>
      </w:r>
    </w:p>
    <w:p w14:paraId="617331F6"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Should you accompany </w:t>
      </w:r>
      <w:r w:rsidR="001F3B14" w:rsidRPr="003D0910">
        <w:rPr>
          <w:rFonts w:asciiTheme="minorHAnsi" w:hAnsiTheme="minorHAnsi" w:cstheme="minorHAnsi"/>
          <w:sz w:val="24"/>
          <w:szCs w:val="24"/>
        </w:rPr>
        <w:t>the Employer</w:t>
      </w:r>
      <w:r w:rsidRPr="003D0910">
        <w:rPr>
          <w:rFonts w:asciiTheme="minorHAnsi" w:hAnsiTheme="minorHAnsi" w:cstheme="minorHAnsi"/>
          <w:sz w:val="24"/>
          <w:szCs w:val="24"/>
        </w:rPr>
        <w:t xml:space="preserve"> on holiday (including overnight stay</w:t>
      </w:r>
      <w:r w:rsidR="001F3B14" w:rsidRPr="003D0910">
        <w:rPr>
          <w:rFonts w:asciiTheme="minorHAnsi" w:hAnsiTheme="minorHAnsi" w:cstheme="minorHAnsi"/>
          <w:sz w:val="24"/>
          <w:szCs w:val="24"/>
        </w:rPr>
        <w:t>s</w:t>
      </w:r>
      <w:r w:rsidRPr="003D0910">
        <w:rPr>
          <w:rFonts w:asciiTheme="minorHAnsi" w:hAnsiTheme="minorHAnsi" w:cstheme="minorHAnsi"/>
          <w:sz w:val="24"/>
          <w:szCs w:val="24"/>
        </w:rPr>
        <w:t xml:space="preserve">) acting as </w:t>
      </w:r>
      <w:r w:rsidR="001F3B14" w:rsidRPr="003D0910">
        <w:rPr>
          <w:rFonts w:asciiTheme="minorHAnsi" w:hAnsiTheme="minorHAnsi" w:cstheme="minorHAnsi"/>
          <w:sz w:val="24"/>
          <w:szCs w:val="24"/>
        </w:rPr>
        <w:t>a Personal Assistant, the rates of pay shall be agreed before arrangements are made.</w:t>
      </w:r>
    </w:p>
    <w:p w14:paraId="1B509F42" w14:textId="77777777" w:rsidR="00D96725" w:rsidRPr="003D0910" w:rsidRDefault="00D96725" w:rsidP="00D96725">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In the event that you agree to accompany the Employer on a holiday or trip which requires you to work in manner which is not already set out in this agreement, the </w:t>
      </w:r>
      <w:r w:rsidRPr="003D0910">
        <w:rPr>
          <w:rFonts w:asciiTheme="minorHAnsi" w:hAnsiTheme="minorHAnsi" w:cstheme="minorHAnsi"/>
          <w:sz w:val="24"/>
          <w:szCs w:val="24"/>
        </w:rPr>
        <w:lastRenderedPageBreak/>
        <w:t xml:space="preserve">Employer will set out an alternative agreement as to the terms of your work during that period and issues as to pay and hours of work may alter accordingly. </w:t>
      </w:r>
    </w:p>
    <w:p w14:paraId="7EFA683C"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HOLIDAY ENTITLEMENT</w:t>
      </w:r>
    </w:p>
    <w:p w14:paraId="677DCE04" w14:textId="06097962"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The </w:t>
      </w:r>
      <w:r w:rsidR="001F3B14" w:rsidRPr="003D0910">
        <w:rPr>
          <w:rFonts w:asciiTheme="minorHAnsi" w:hAnsiTheme="minorHAnsi" w:cstheme="minorHAnsi"/>
          <w:sz w:val="24"/>
          <w:szCs w:val="24"/>
        </w:rPr>
        <w:t xml:space="preserve">Employer’s </w:t>
      </w:r>
      <w:r w:rsidRPr="003D0910">
        <w:rPr>
          <w:rFonts w:asciiTheme="minorHAnsi" w:hAnsiTheme="minorHAnsi" w:cstheme="minorHAnsi"/>
          <w:sz w:val="24"/>
          <w:szCs w:val="24"/>
        </w:rPr>
        <w:t xml:space="preserve">holiday year runs from </w:t>
      </w:r>
      <w:r w:rsidR="003C70F9">
        <w:rPr>
          <w:rFonts w:asciiTheme="minorHAnsi" w:hAnsiTheme="minorHAnsi" w:cstheme="minorHAnsi"/>
          <w:sz w:val="24"/>
          <w:szCs w:val="24"/>
        </w:rPr>
        <w:t>(</w:t>
      </w:r>
      <w:r w:rsidR="00520999" w:rsidRPr="003D0910">
        <w:rPr>
          <w:rFonts w:asciiTheme="minorHAnsi" w:hAnsiTheme="minorHAnsi" w:cstheme="minorHAnsi"/>
          <w:sz w:val="24"/>
          <w:szCs w:val="24"/>
        </w:rPr>
        <w:t>DATE</w:t>
      </w:r>
      <w:r w:rsidR="003C70F9">
        <w:rPr>
          <w:rFonts w:asciiTheme="minorHAnsi" w:hAnsiTheme="minorHAnsi" w:cstheme="minorHAnsi"/>
          <w:sz w:val="24"/>
          <w:szCs w:val="24"/>
        </w:rPr>
        <w:t xml:space="preserve">) ………… </w:t>
      </w:r>
      <w:r w:rsidRPr="003D0910">
        <w:rPr>
          <w:rFonts w:asciiTheme="minorHAnsi" w:hAnsiTheme="minorHAnsi" w:cstheme="minorHAnsi"/>
          <w:sz w:val="24"/>
          <w:szCs w:val="24"/>
        </w:rPr>
        <w:t xml:space="preserve">to </w:t>
      </w:r>
      <w:r w:rsidR="003C70F9">
        <w:rPr>
          <w:rFonts w:asciiTheme="minorHAnsi" w:hAnsiTheme="minorHAnsi" w:cstheme="minorHAnsi"/>
          <w:sz w:val="24"/>
          <w:szCs w:val="24"/>
        </w:rPr>
        <w:t>(</w:t>
      </w:r>
      <w:r w:rsidR="00520999" w:rsidRPr="003D0910">
        <w:rPr>
          <w:rFonts w:asciiTheme="minorHAnsi" w:hAnsiTheme="minorHAnsi" w:cstheme="minorHAnsi"/>
          <w:sz w:val="24"/>
          <w:szCs w:val="24"/>
        </w:rPr>
        <w:t>DATE</w:t>
      </w:r>
      <w:r w:rsidR="003C70F9">
        <w:rPr>
          <w:rFonts w:asciiTheme="minorHAnsi" w:hAnsiTheme="minorHAnsi" w:cstheme="minorHAnsi"/>
          <w:sz w:val="24"/>
          <w:szCs w:val="24"/>
        </w:rPr>
        <w:t>) ………</w:t>
      </w:r>
      <w:r w:rsidR="00D96725" w:rsidRPr="003D0910">
        <w:rPr>
          <w:rFonts w:asciiTheme="minorHAnsi" w:hAnsiTheme="minorHAnsi" w:cstheme="minorHAnsi"/>
          <w:sz w:val="24"/>
          <w:szCs w:val="24"/>
        </w:rPr>
        <w:t>.</w:t>
      </w:r>
    </w:p>
    <w:p w14:paraId="605551FB"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are entitled to 5.6 week</w:t>
      </w:r>
      <w:r w:rsidR="00273745" w:rsidRPr="003D0910">
        <w:rPr>
          <w:rFonts w:asciiTheme="minorHAnsi" w:hAnsiTheme="minorHAnsi" w:cstheme="minorHAnsi"/>
          <w:sz w:val="24"/>
          <w:szCs w:val="24"/>
        </w:rPr>
        <w:t>s</w:t>
      </w:r>
      <w:r w:rsidRPr="003D0910">
        <w:rPr>
          <w:rFonts w:asciiTheme="minorHAnsi" w:hAnsiTheme="minorHAnsi" w:cstheme="minorHAnsi"/>
          <w:sz w:val="24"/>
          <w:szCs w:val="24"/>
        </w:rPr>
        <w:t>’ holiday per year which accumulates pro-rata for each full month worked. A week is equivalent to the number of hours worked per week. Bank holidays are included within your entitlement.</w:t>
      </w:r>
    </w:p>
    <w:p w14:paraId="443704EB" w14:textId="77777777" w:rsidR="00D328B9" w:rsidRPr="003D0910" w:rsidRDefault="00D96725" w:rsidP="00D96725">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are not permitted to carry over any unused holiday entitlement from one holiday year to the next. </w:t>
      </w:r>
      <w:r w:rsidR="00D328B9" w:rsidRPr="003D0910">
        <w:rPr>
          <w:rFonts w:asciiTheme="minorHAnsi" w:hAnsiTheme="minorHAnsi" w:cstheme="minorHAnsi"/>
          <w:sz w:val="24"/>
          <w:szCs w:val="24"/>
        </w:rPr>
        <w:t xml:space="preserve">No payment will be made in lieu of untaken holidays, except </w:t>
      </w:r>
      <w:r w:rsidR="001F3B14" w:rsidRPr="003D0910">
        <w:rPr>
          <w:rFonts w:asciiTheme="minorHAnsi" w:hAnsiTheme="minorHAnsi" w:cstheme="minorHAnsi"/>
          <w:sz w:val="24"/>
          <w:szCs w:val="24"/>
        </w:rPr>
        <w:t>on termination of employment</w:t>
      </w:r>
      <w:r w:rsidRPr="003D0910">
        <w:rPr>
          <w:rFonts w:asciiTheme="minorHAnsi" w:hAnsiTheme="minorHAnsi" w:cstheme="minorHAnsi"/>
          <w:sz w:val="24"/>
          <w:szCs w:val="24"/>
        </w:rPr>
        <w:t>.</w:t>
      </w:r>
    </w:p>
    <w:p w14:paraId="0DC47315"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must give </w:t>
      </w:r>
      <w:r w:rsidR="00273745" w:rsidRPr="003D0910">
        <w:rPr>
          <w:rFonts w:asciiTheme="minorHAnsi" w:hAnsiTheme="minorHAnsi" w:cstheme="minorHAnsi"/>
          <w:sz w:val="24"/>
          <w:szCs w:val="24"/>
        </w:rPr>
        <w:t>the Employer</w:t>
      </w:r>
      <w:r w:rsidRPr="003D0910">
        <w:rPr>
          <w:rFonts w:asciiTheme="minorHAnsi" w:hAnsiTheme="minorHAnsi" w:cstheme="minorHAnsi"/>
          <w:sz w:val="24"/>
          <w:szCs w:val="24"/>
        </w:rPr>
        <w:t xml:space="preserve"> at least two weeks’ notice of your intention to take annual leave, which will be granted </w:t>
      </w:r>
      <w:r w:rsidR="001F3B14" w:rsidRPr="003D0910">
        <w:rPr>
          <w:rFonts w:asciiTheme="minorHAnsi" w:hAnsiTheme="minorHAnsi" w:cstheme="minorHAnsi"/>
          <w:sz w:val="24"/>
          <w:szCs w:val="24"/>
        </w:rPr>
        <w:t>at the sole discretion of the Employer.</w:t>
      </w:r>
      <w:r w:rsidR="00CF3FCA" w:rsidRPr="003D0910">
        <w:rPr>
          <w:rFonts w:asciiTheme="minorHAnsi" w:hAnsiTheme="minorHAnsi" w:cstheme="minorHAnsi"/>
          <w:sz w:val="24"/>
          <w:szCs w:val="24"/>
        </w:rPr>
        <w:t xml:space="preserve"> </w:t>
      </w:r>
      <w:r w:rsidRPr="003D0910">
        <w:rPr>
          <w:rFonts w:asciiTheme="minorHAnsi" w:hAnsiTheme="minorHAnsi" w:cstheme="minorHAnsi"/>
          <w:sz w:val="24"/>
          <w:szCs w:val="24"/>
        </w:rPr>
        <w:t>Taking leave without consent</w:t>
      </w:r>
      <w:r w:rsidR="001F3B14" w:rsidRPr="003D0910">
        <w:rPr>
          <w:rFonts w:asciiTheme="minorHAnsi" w:hAnsiTheme="minorHAnsi" w:cstheme="minorHAnsi"/>
          <w:sz w:val="24"/>
          <w:szCs w:val="24"/>
        </w:rPr>
        <w:t xml:space="preserve"> will</w:t>
      </w:r>
      <w:r w:rsidRPr="003D0910">
        <w:rPr>
          <w:rFonts w:asciiTheme="minorHAnsi" w:hAnsiTheme="minorHAnsi" w:cstheme="minorHAnsi"/>
          <w:sz w:val="24"/>
          <w:szCs w:val="24"/>
        </w:rPr>
        <w:t xml:space="preserve"> be considered unauthorised absence and result in non-payment of wages for the relevant period</w:t>
      </w:r>
      <w:r w:rsidR="001F3B14" w:rsidRPr="003D0910">
        <w:rPr>
          <w:rFonts w:asciiTheme="minorHAnsi" w:hAnsiTheme="minorHAnsi" w:cstheme="minorHAnsi"/>
          <w:sz w:val="24"/>
          <w:szCs w:val="24"/>
        </w:rPr>
        <w:t xml:space="preserve"> and disciplinary action</w:t>
      </w:r>
      <w:r w:rsidRPr="003D0910">
        <w:rPr>
          <w:rFonts w:asciiTheme="minorHAnsi" w:hAnsiTheme="minorHAnsi" w:cstheme="minorHAnsi"/>
          <w:sz w:val="24"/>
          <w:szCs w:val="24"/>
        </w:rPr>
        <w:t xml:space="preserve">. </w:t>
      </w:r>
    </w:p>
    <w:p w14:paraId="447F9996"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Bank Holidays may be taken as annual leave, but otherwise you will be expected to work them where they fall on a working/rota day.</w:t>
      </w:r>
      <w:r w:rsidR="001F3B14" w:rsidRPr="003D0910">
        <w:rPr>
          <w:rFonts w:asciiTheme="minorHAnsi" w:hAnsiTheme="minorHAnsi" w:cstheme="minorHAnsi"/>
          <w:sz w:val="24"/>
          <w:szCs w:val="24"/>
        </w:rPr>
        <w:t xml:space="preserve"> If this is the case, you will be offered a day’s holiday in lieu.</w:t>
      </w:r>
    </w:p>
    <w:p w14:paraId="6E33E8BB" w14:textId="77777777" w:rsidR="001A4ED6" w:rsidRPr="003D0910" w:rsidRDefault="001A4ED6" w:rsidP="001A4ED6">
      <w:pPr>
        <w:pStyle w:val="Heading2"/>
        <w:rPr>
          <w:rFonts w:asciiTheme="minorHAnsi" w:hAnsiTheme="minorHAnsi" w:cstheme="minorHAnsi"/>
          <w:sz w:val="24"/>
          <w:szCs w:val="24"/>
        </w:rPr>
      </w:pPr>
      <w:r w:rsidRPr="003D0910">
        <w:rPr>
          <w:rFonts w:asciiTheme="minorHAnsi" w:eastAsia="Times New Roman" w:hAnsiTheme="minorHAnsi" w:cstheme="minorHAnsi"/>
          <w:sz w:val="24"/>
          <w:szCs w:val="24"/>
        </w:rPr>
        <w:t>The Employer reserves the right to ask you to take annual leave at any time to be determined by them.  You will still be able to request holidays however, approval will be at the discretion of your Employer</w:t>
      </w:r>
      <w:r w:rsidR="00520999" w:rsidRPr="003D0910">
        <w:rPr>
          <w:rFonts w:asciiTheme="minorHAnsi" w:eastAsia="Times New Roman" w:hAnsiTheme="minorHAnsi" w:cstheme="minorHAnsi"/>
          <w:sz w:val="24"/>
          <w:szCs w:val="24"/>
        </w:rPr>
        <w:t>.</w:t>
      </w:r>
    </w:p>
    <w:p w14:paraId="58743496" w14:textId="77777777" w:rsidR="001D3BB5" w:rsidRPr="003D0910" w:rsidRDefault="00570942" w:rsidP="001D3BB5">
      <w:pPr>
        <w:pStyle w:val="Heading2"/>
        <w:rPr>
          <w:rFonts w:asciiTheme="minorHAnsi" w:hAnsiTheme="minorHAnsi" w:cstheme="minorHAnsi"/>
          <w:sz w:val="24"/>
          <w:szCs w:val="24"/>
        </w:rPr>
      </w:pPr>
      <w:r w:rsidRPr="003D0910">
        <w:rPr>
          <w:rFonts w:asciiTheme="minorHAnsi" w:hAnsiTheme="minorHAnsi" w:cstheme="minorHAnsi"/>
          <w:sz w:val="24"/>
          <w:szCs w:val="24"/>
        </w:rPr>
        <w:t>If your hours vary from week to week, y</w:t>
      </w:r>
      <w:r w:rsidR="001D3BB5" w:rsidRPr="003D0910">
        <w:rPr>
          <w:rFonts w:asciiTheme="minorHAnsi" w:hAnsiTheme="minorHAnsi" w:cstheme="minorHAnsi"/>
          <w:sz w:val="24"/>
          <w:szCs w:val="24"/>
        </w:rPr>
        <w:t xml:space="preserve">our holiday pay will be based on your average earnings over the previous 12 weeks. Due to a change in statutory requirements, this reference period will increase to 52 weeks from 6th April 2020. </w:t>
      </w:r>
    </w:p>
    <w:p w14:paraId="7D1232A2"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In the event of the termination of your employment, you will be entitled to holiday pay calculated already accrued but not taken at the date of termination of your employment.</w:t>
      </w:r>
    </w:p>
    <w:p w14:paraId="3E2D7061" w14:textId="77777777" w:rsidR="00D96725" w:rsidRPr="003D0910" w:rsidRDefault="00D96725" w:rsidP="00D96725">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Taking leave without the Employer’s express consent may be considered unauthorised absence and result in non-payment of wages for the relevant period and subsequent disciplinary proceedings. </w:t>
      </w:r>
    </w:p>
    <w:p w14:paraId="703D1912" w14:textId="77777777" w:rsidR="001A4ED6" w:rsidRPr="003D0910" w:rsidRDefault="00D328B9" w:rsidP="001A4ED6">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If on termination you have taken more annual holiday entitlement than you have accrued in that year, an appropriate deduction will be made from your final payment. </w:t>
      </w:r>
    </w:p>
    <w:p w14:paraId="72F7AD97"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 xml:space="preserve"> ABSENCE</w:t>
      </w:r>
    </w:p>
    <w:p w14:paraId="22CB62FB"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lastRenderedPageBreak/>
        <w:t xml:space="preserve">If you are unable to attend work due to sickness or any other reason, then you must inform </w:t>
      </w:r>
      <w:r w:rsidR="001D3BB5" w:rsidRPr="003D0910">
        <w:rPr>
          <w:rFonts w:asciiTheme="minorHAnsi" w:hAnsiTheme="minorHAnsi" w:cstheme="minorHAnsi"/>
          <w:sz w:val="24"/>
          <w:szCs w:val="24"/>
        </w:rPr>
        <w:t xml:space="preserve">the </w:t>
      </w:r>
      <w:r w:rsidR="00570942" w:rsidRPr="003D0910">
        <w:rPr>
          <w:rFonts w:asciiTheme="minorHAnsi" w:hAnsiTheme="minorHAnsi" w:cstheme="minorHAnsi"/>
          <w:sz w:val="24"/>
          <w:szCs w:val="24"/>
        </w:rPr>
        <w:t>Employer personally</w:t>
      </w:r>
      <w:r w:rsidRPr="003D0910">
        <w:rPr>
          <w:rFonts w:asciiTheme="minorHAnsi" w:hAnsiTheme="minorHAnsi" w:cstheme="minorHAnsi"/>
          <w:sz w:val="24"/>
          <w:szCs w:val="24"/>
        </w:rPr>
        <w:t xml:space="preserve"> by telephone, as soon as you are aware so that other arrangements can be made.</w:t>
      </w:r>
    </w:p>
    <w:p w14:paraId="6FA10B07"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Notification of absence for any reason by text is not an acceptable method of communication.</w:t>
      </w:r>
      <w:r w:rsidR="00D96725" w:rsidRPr="003D0910">
        <w:rPr>
          <w:rFonts w:asciiTheme="minorHAnsi" w:hAnsiTheme="minorHAnsi" w:cstheme="minorHAnsi"/>
          <w:sz w:val="24"/>
          <w:szCs w:val="24"/>
        </w:rPr>
        <w:t xml:space="preserve"> Failure to follow an acceptable notification procedure may be considered misconduct and may result in disciplinary action.</w:t>
      </w:r>
    </w:p>
    <w:p w14:paraId="1030EF33"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Payment for sick leave will be statutory sick pay if you meet the eligibility criteria and you follow the following procedures:</w:t>
      </w:r>
    </w:p>
    <w:p w14:paraId="4055417B" w14:textId="77777777" w:rsidR="00D328B9" w:rsidRPr="003D0910" w:rsidRDefault="00D328B9" w:rsidP="00A57EA9">
      <w:pPr>
        <w:pStyle w:val="Heading3"/>
        <w:rPr>
          <w:rFonts w:asciiTheme="minorHAnsi" w:hAnsiTheme="minorHAnsi" w:cstheme="minorHAnsi"/>
          <w:sz w:val="24"/>
          <w:szCs w:val="24"/>
        </w:rPr>
      </w:pPr>
      <w:r w:rsidRPr="003D0910">
        <w:rPr>
          <w:rFonts w:asciiTheme="minorHAnsi" w:hAnsiTheme="minorHAnsi" w:cstheme="minorHAnsi"/>
          <w:sz w:val="24"/>
          <w:szCs w:val="24"/>
        </w:rPr>
        <w:t xml:space="preserve">Inform </w:t>
      </w:r>
      <w:r w:rsidR="00570942" w:rsidRPr="003D0910">
        <w:rPr>
          <w:rFonts w:asciiTheme="minorHAnsi" w:hAnsiTheme="minorHAnsi" w:cstheme="minorHAnsi"/>
          <w:sz w:val="24"/>
          <w:szCs w:val="24"/>
        </w:rPr>
        <w:t>the Employer</w:t>
      </w:r>
      <w:r w:rsidRPr="003D0910">
        <w:rPr>
          <w:rFonts w:asciiTheme="minorHAnsi" w:hAnsiTheme="minorHAnsi" w:cstheme="minorHAnsi"/>
          <w:sz w:val="24"/>
          <w:szCs w:val="24"/>
        </w:rPr>
        <w:t xml:space="preserve"> as soon as you know that you are unable to attend work which should not be less than 2 hours before you are due on shift.</w:t>
      </w:r>
    </w:p>
    <w:p w14:paraId="21BDF03D" w14:textId="77777777" w:rsidR="00D328B9" w:rsidRPr="003D0910" w:rsidRDefault="00D328B9" w:rsidP="00A57EA9">
      <w:pPr>
        <w:pStyle w:val="Heading3"/>
        <w:rPr>
          <w:rFonts w:asciiTheme="minorHAnsi" w:hAnsiTheme="minorHAnsi" w:cstheme="minorHAnsi"/>
          <w:sz w:val="24"/>
          <w:szCs w:val="24"/>
        </w:rPr>
      </w:pPr>
      <w:r w:rsidRPr="003D0910">
        <w:rPr>
          <w:rFonts w:asciiTheme="minorHAnsi" w:hAnsiTheme="minorHAnsi" w:cstheme="minorHAnsi"/>
          <w:sz w:val="24"/>
          <w:szCs w:val="24"/>
        </w:rPr>
        <w:t>If you are off sick for more than 3 days</w:t>
      </w:r>
      <w:r w:rsidR="00570942" w:rsidRPr="003D0910">
        <w:rPr>
          <w:rFonts w:asciiTheme="minorHAnsi" w:hAnsiTheme="minorHAnsi" w:cstheme="minorHAnsi"/>
          <w:sz w:val="24"/>
          <w:szCs w:val="24"/>
        </w:rPr>
        <w:t>,</w:t>
      </w:r>
      <w:r w:rsidRPr="003D0910">
        <w:rPr>
          <w:rFonts w:asciiTheme="minorHAnsi" w:hAnsiTheme="minorHAnsi" w:cstheme="minorHAnsi"/>
          <w:sz w:val="24"/>
          <w:szCs w:val="24"/>
        </w:rPr>
        <w:t xml:space="preserve"> then you must complete a self-certificate</w:t>
      </w:r>
      <w:r w:rsidR="00570942" w:rsidRPr="003D0910">
        <w:rPr>
          <w:rFonts w:asciiTheme="minorHAnsi" w:hAnsiTheme="minorHAnsi" w:cstheme="minorHAnsi"/>
          <w:sz w:val="24"/>
          <w:szCs w:val="24"/>
        </w:rPr>
        <w:t>.</w:t>
      </w:r>
    </w:p>
    <w:p w14:paraId="0EB624DC" w14:textId="77777777" w:rsidR="00D328B9" w:rsidRPr="003D0910" w:rsidRDefault="00D328B9" w:rsidP="00A57EA9">
      <w:pPr>
        <w:pStyle w:val="Heading3"/>
        <w:rPr>
          <w:rFonts w:asciiTheme="minorHAnsi" w:hAnsiTheme="minorHAnsi" w:cstheme="minorHAnsi"/>
          <w:sz w:val="24"/>
          <w:szCs w:val="24"/>
        </w:rPr>
      </w:pPr>
      <w:r w:rsidRPr="003D0910">
        <w:rPr>
          <w:rFonts w:asciiTheme="minorHAnsi" w:hAnsiTheme="minorHAnsi" w:cstheme="minorHAnsi"/>
          <w:sz w:val="24"/>
          <w:szCs w:val="24"/>
        </w:rPr>
        <w:t>You will be required to provide a medical note should you be absent from work for more than 7 days</w:t>
      </w:r>
      <w:r w:rsidR="00570942" w:rsidRPr="003D0910">
        <w:rPr>
          <w:rFonts w:asciiTheme="minorHAnsi" w:hAnsiTheme="minorHAnsi" w:cstheme="minorHAnsi"/>
          <w:sz w:val="24"/>
          <w:szCs w:val="24"/>
        </w:rPr>
        <w:t>.</w:t>
      </w:r>
    </w:p>
    <w:p w14:paraId="7CB0D772" w14:textId="77777777" w:rsidR="00D328B9" w:rsidRPr="003D0910" w:rsidRDefault="00D328B9" w:rsidP="00A57EA9">
      <w:pPr>
        <w:pStyle w:val="Heading3"/>
        <w:rPr>
          <w:rFonts w:asciiTheme="minorHAnsi" w:hAnsiTheme="minorHAnsi" w:cstheme="minorHAnsi"/>
          <w:sz w:val="24"/>
          <w:szCs w:val="24"/>
        </w:rPr>
      </w:pPr>
      <w:r w:rsidRPr="003D0910">
        <w:rPr>
          <w:rFonts w:asciiTheme="minorHAnsi" w:hAnsiTheme="minorHAnsi" w:cstheme="minorHAnsi"/>
          <w:sz w:val="24"/>
          <w:szCs w:val="24"/>
        </w:rPr>
        <w:t>For the purpose of Statutory Sickness Payments, the agreed qualifying days are Monday to Sunday</w:t>
      </w:r>
      <w:r w:rsidR="00570942" w:rsidRPr="003D0910">
        <w:rPr>
          <w:rFonts w:asciiTheme="minorHAnsi" w:hAnsiTheme="minorHAnsi" w:cstheme="minorHAnsi"/>
          <w:sz w:val="24"/>
          <w:szCs w:val="24"/>
        </w:rPr>
        <w:t>.</w:t>
      </w:r>
    </w:p>
    <w:p w14:paraId="27463437" w14:textId="77777777" w:rsidR="00D328B9" w:rsidRPr="003D0910" w:rsidRDefault="00D328B9" w:rsidP="00A57EA9">
      <w:pPr>
        <w:pStyle w:val="Heading3"/>
        <w:rPr>
          <w:rFonts w:asciiTheme="minorHAnsi" w:hAnsiTheme="minorHAnsi" w:cstheme="minorHAnsi"/>
          <w:sz w:val="24"/>
          <w:szCs w:val="24"/>
        </w:rPr>
      </w:pPr>
      <w:r w:rsidRPr="003D0910">
        <w:rPr>
          <w:rFonts w:asciiTheme="minorHAnsi" w:hAnsiTheme="minorHAnsi" w:cstheme="minorHAnsi"/>
          <w:sz w:val="24"/>
          <w:szCs w:val="24"/>
        </w:rPr>
        <w:t>There is no contractual right to payment in respect of period of absence due to sickness or inability to attend work.</w:t>
      </w:r>
    </w:p>
    <w:p w14:paraId="4B4DE8F0"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Guidelines for statutory sick pay and other statutory payments can be found at </w:t>
      </w:r>
      <w:hyperlink r:id="rId11" w:history="1">
        <w:r w:rsidRPr="003D0910">
          <w:rPr>
            <w:rFonts w:asciiTheme="minorHAnsi" w:hAnsiTheme="minorHAnsi" w:cstheme="minorHAnsi"/>
            <w:sz w:val="24"/>
            <w:szCs w:val="24"/>
            <w:u w:val="single" w:color="0000FF"/>
          </w:rPr>
          <w:t>https://www.gov.uk/browse/employing-people/time-off</w:t>
        </w:r>
      </w:hyperlink>
    </w:p>
    <w:p w14:paraId="06EE198E"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NOTICE PERIOD</w:t>
      </w:r>
    </w:p>
    <w:p w14:paraId="7757124E"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After you have successfully completed your probationary period</w:t>
      </w:r>
      <w:r w:rsidR="00D037F1" w:rsidRPr="003D0910">
        <w:rPr>
          <w:rFonts w:asciiTheme="minorHAnsi" w:hAnsiTheme="minorHAnsi" w:cstheme="minorHAnsi"/>
          <w:sz w:val="24"/>
          <w:szCs w:val="24"/>
        </w:rPr>
        <w:t xml:space="preserve"> you will be given</w:t>
      </w:r>
      <w:r w:rsidRPr="003D0910">
        <w:rPr>
          <w:rFonts w:asciiTheme="minorHAnsi" w:hAnsiTheme="minorHAnsi" w:cstheme="minorHAnsi"/>
          <w:sz w:val="24"/>
          <w:szCs w:val="24"/>
        </w:rPr>
        <w:t xml:space="preserve"> written notice</w:t>
      </w:r>
      <w:r w:rsidR="00D037F1" w:rsidRPr="003D0910">
        <w:rPr>
          <w:rFonts w:asciiTheme="minorHAnsi" w:hAnsiTheme="minorHAnsi" w:cstheme="minorHAnsi"/>
          <w:sz w:val="24"/>
          <w:szCs w:val="24"/>
        </w:rPr>
        <w:t xml:space="preserve"> from the Employer</w:t>
      </w:r>
      <w:r w:rsidRPr="003D0910">
        <w:rPr>
          <w:rFonts w:asciiTheme="minorHAnsi" w:hAnsiTheme="minorHAnsi" w:cstheme="minorHAnsi"/>
          <w:sz w:val="24"/>
          <w:szCs w:val="24"/>
        </w:rPr>
        <w:t xml:space="preserve"> to terminate your contract of employment as follows</w:t>
      </w:r>
      <w:r w:rsidR="00D037F1" w:rsidRPr="003D0910">
        <w:rPr>
          <w:rFonts w:asciiTheme="minorHAnsi" w:hAnsiTheme="minorHAnsi" w:cstheme="minorHAnsi"/>
          <w:sz w:val="24"/>
          <w:szCs w:val="24"/>
        </w:rPr>
        <w:t>:</w:t>
      </w:r>
    </w:p>
    <w:p w14:paraId="6266439A" w14:textId="77777777" w:rsidR="00D328B9" w:rsidRPr="003D0910" w:rsidRDefault="00D328B9" w:rsidP="00D037F1">
      <w:pPr>
        <w:pStyle w:val="Heading3"/>
        <w:rPr>
          <w:rFonts w:asciiTheme="minorHAnsi" w:hAnsiTheme="minorHAnsi" w:cstheme="minorHAnsi"/>
          <w:sz w:val="24"/>
          <w:szCs w:val="24"/>
        </w:rPr>
      </w:pPr>
      <w:r w:rsidRPr="003D0910">
        <w:rPr>
          <w:rFonts w:asciiTheme="minorHAnsi" w:hAnsiTheme="minorHAnsi" w:cstheme="minorHAnsi"/>
          <w:sz w:val="24"/>
          <w:szCs w:val="24"/>
        </w:rPr>
        <w:t xml:space="preserve">One week’s notice if you have been continuously employed for up to </w:t>
      </w:r>
      <w:r w:rsidR="00520999" w:rsidRPr="003D0910">
        <w:rPr>
          <w:rFonts w:asciiTheme="minorHAnsi" w:hAnsiTheme="minorHAnsi" w:cstheme="minorHAnsi"/>
          <w:sz w:val="24"/>
          <w:szCs w:val="24"/>
        </w:rPr>
        <w:t>two</w:t>
      </w:r>
      <w:r w:rsidRPr="003D0910">
        <w:rPr>
          <w:rFonts w:asciiTheme="minorHAnsi" w:hAnsiTheme="minorHAnsi" w:cstheme="minorHAnsi"/>
          <w:sz w:val="24"/>
          <w:szCs w:val="24"/>
        </w:rPr>
        <w:t xml:space="preserve"> years.</w:t>
      </w:r>
    </w:p>
    <w:p w14:paraId="083C6229" w14:textId="77777777" w:rsidR="00D328B9" w:rsidRPr="003D0910" w:rsidRDefault="00D328B9" w:rsidP="00D037F1">
      <w:pPr>
        <w:pStyle w:val="Heading3"/>
        <w:rPr>
          <w:rFonts w:asciiTheme="minorHAnsi" w:hAnsiTheme="minorHAnsi" w:cstheme="minorHAnsi"/>
          <w:sz w:val="24"/>
          <w:szCs w:val="24"/>
        </w:rPr>
      </w:pPr>
      <w:r w:rsidRPr="003D0910">
        <w:rPr>
          <w:rFonts w:asciiTheme="minorHAnsi" w:hAnsiTheme="minorHAnsi" w:cstheme="minorHAnsi"/>
          <w:sz w:val="24"/>
          <w:szCs w:val="24"/>
        </w:rPr>
        <w:t xml:space="preserve">One week’s notice for each completed year of employment when you have worked continuously for more than </w:t>
      </w:r>
      <w:r w:rsidR="00520999" w:rsidRPr="003D0910">
        <w:rPr>
          <w:rFonts w:asciiTheme="minorHAnsi" w:hAnsiTheme="minorHAnsi" w:cstheme="minorHAnsi"/>
          <w:sz w:val="24"/>
          <w:szCs w:val="24"/>
        </w:rPr>
        <w:t>two</w:t>
      </w:r>
      <w:r w:rsidRPr="003D0910">
        <w:rPr>
          <w:rFonts w:asciiTheme="minorHAnsi" w:hAnsiTheme="minorHAnsi" w:cstheme="minorHAnsi"/>
          <w:sz w:val="24"/>
          <w:szCs w:val="24"/>
        </w:rPr>
        <w:t xml:space="preserve"> years (up to a </w:t>
      </w:r>
      <w:r w:rsidR="00520999" w:rsidRPr="003D0910">
        <w:rPr>
          <w:rFonts w:asciiTheme="minorHAnsi" w:hAnsiTheme="minorHAnsi" w:cstheme="minorHAnsi"/>
          <w:sz w:val="24"/>
          <w:szCs w:val="24"/>
        </w:rPr>
        <w:t xml:space="preserve">twelve </w:t>
      </w:r>
      <w:r w:rsidRPr="003D0910">
        <w:rPr>
          <w:rFonts w:asciiTheme="minorHAnsi" w:hAnsiTheme="minorHAnsi" w:cstheme="minorHAnsi"/>
          <w:sz w:val="24"/>
          <w:szCs w:val="24"/>
        </w:rPr>
        <w:t>week</w:t>
      </w:r>
      <w:r w:rsidR="00D037F1" w:rsidRPr="003D0910">
        <w:rPr>
          <w:rFonts w:asciiTheme="minorHAnsi" w:hAnsiTheme="minorHAnsi" w:cstheme="minorHAnsi"/>
          <w:sz w:val="24"/>
          <w:szCs w:val="24"/>
        </w:rPr>
        <w:t>/year</w:t>
      </w:r>
      <w:r w:rsidRPr="003D0910">
        <w:rPr>
          <w:rFonts w:asciiTheme="minorHAnsi" w:hAnsiTheme="minorHAnsi" w:cstheme="minorHAnsi"/>
          <w:sz w:val="24"/>
          <w:szCs w:val="24"/>
        </w:rPr>
        <w:t xml:space="preserve"> maximum)</w:t>
      </w:r>
      <w:r w:rsidR="00D037F1" w:rsidRPr="003D0910">
        <w:rPr>
          <w:rFonts w:asciiTheme="minorHAnsi" w:hAnsiTheme="minorHAnsi" w:cstheme="minorHAnsi"/>
          <w:sz w:val="24"/>
          <w:szCs w:val="24"/>
        </w:rPr>
        <w:t>.</w:t>
      </w:r>
    </w:p>
    <w:p w14:paraId="0F8E7200" w14:textId="77777777" w:rsidR="00D328B9" w:rsidRPr="003D0910" w:rsidRDefault="0052099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After one month’s continuous service, y</w:t>
      </w:r>
      <w:r w:rsidR="00D328B9" w:rsidRPr="003D0910">
        <w:rPr>
          <w:rFonts w:asciiTheme="minorHAnsi" w:hAnsiTheme="minorHAnsi" w:cstheme="minorHAnsi"/>
          <w:sz w:val="24"/>
          <w:szCs w:val="24"/>
        </w:rPr>
        <w:t>ou are required to give</w:t>
      </w:r>
      <w:r w:rsidR="00D037F1" w:rsidRPr="003D0910">
        <w:rPr>
          <w:rFonts w:asciiTheme="minorHAnsi" w:hAnsiTheme="minorHAnsi" w:cstheme="minorHAnsi"/>
          <w:sz w:val="24"/>
          <w:szCs w:val="24"/>
        </w:rPr>
        <w:t xml:space="preserve"> the Employer</w:t>
      </w:r>
      <w:r w:rsidR="00D328B9" w:rsidRPr="003D0910">
        <w:rPr>
          <w:rFonts w:asciiTheme="minorHAnsi" w:hAnsiTheme="minorHAnsi" w:cstheme="minorHAnsi"/>
          <w:sz w:val="24"/>
          <w:szCs w:val="24"/>
        </w:rPr>
        <w:t xml:space="preserve"> a minimum of </w:t>
      </w:r>
      <w:r w:rsidRPr="003D0910">
        <w:rPr>
          <w:rFonts w:asciiTheme="minorHAnsi" w:hAnsiTheme="minorHAnsi" w:cstheme="minorHAnsi"/>
          <w:sz w:val="24"/>
          <w:szCs w:val="24"/>
        </w:rPr>
        <w:t>four</w:t>
      </w:r>
      <w:r w:rsidR="00D328B9" w:rsidRPr="003D0910">
        <w:rPr>
          <w:rFonts w:asciiTheme="minorHAnsi" w:hAnsiTheme="minorHAnsi" w:cstheme="minorHAnsi"/>
          <w:sz w:val="24"/>
          <w:szCs w:val="24"/>
        </w:rPr>
        <w:t xml:space="preserve"> weeks’ written notice of your intention to terminate your employment.</w:t>
      </w:r>
    </w:p>
    <w:p w14:paraId="66B818D4"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lastRenderedPageBreak/>
        <w:t xml:space="preserve">Nothing in this contract prevents </w:t>
      </w:r>
      <w:r w:rsidR="00D037F1" w:rsidRPr="003D0910">
        <w:rPr>
          <w:rFonts w:asciiTheme="minorHAnsi" w:hAnsiTheme="minorHAnsi" w:cstheme="minorHAnsi"/>
          <w:sz w:val="24"/>
          <w:szCs w:val="24"/>
        </w:rPr>
        <w:t xml:space="preserve">the Employer </w:t>
      </w:r>
      <w:r w:rsidRPr="003D0910">
        <w:rPr>
          <w:rFonts w:asciiTheme="minorHAnsi" w:hAnsiTheme="minorHAnsi" w:cstheme="minorHAnsi"/>
          <w:sz w:val="24"/>
          <w:szCs w:val="24"/>
        </w:rPr>
        <w:t>from terminating your employment immediately in the event of any serious breach of the Terms of Employment or in the event of any act of gross misconduct or gross negligence by you.</w:t>
      </w:r>
    </w:p>
    <w:p w14:paraId="3F9D6B03" w14:textId="77777777" w:rsidR="00D328B9" w:rsidRPr="003D0910" w:rsidRDefault="00D037F1" w:rsidP="00A57EA9">
      <w:pPr>
        <w:pStyle w:val="Heading2"/>
        <w:rPr>
          <w:rFonts w:asciiTheme="minorHAnsi" w:eastAsia="Times New Roman" w:hAnsiTheme="minorHAnsi" w:cstheme="minorHAnsi"/>
          <w:sz w:val="24"/>
          <w:szCs w:val="24"/>
        </w:rPr>
      </w:pPr>
      <w:r w:rsidRPr="003D0910">
        <w:rPr>
          <w:rFonts w:asciiTheme="minorHAnsi" w:hAnsiTheme="minorHAnsi" w:cstheme="minorHAnsi"/>
          <w:sz w:val="24"/>
          <w:szCs w:val="24"/>
        </w:rPr>
        <w:t xml:space="preserve">The Employer </w:t>
      </w:r>
      <w:r w:rsidR="00D328B9" w:rsidRPr="003D0910">
        <w:rPr>
          <w:rFonts w:asciiTheme="minorHAnsi" w:hAnsiTheme="minorHAnsi" w:cstheme="minorHAnsi"/>
          <w:sz w:val="24"/>
          <w:szCs w:val="24"/>
        </w:rPr>
        <w:t>reserve</w:t>
      </w:r>
      <w:r w:rsidRPr="003D0910">
        <w:rPr>
          <w:rFonts w:asciiTheme="minorHAnsi" w:hAnsiTheme="minorHAnsi" w:cstheme="minorHAnsi"/>
          <w:sz w:val="24"/>
          <w:szCs w:val="24"/>
        </w:rPr>
        <w:t>s</w:t>
      </w:r>
      <w:r w:rsidR="00D328B9" w:rsidRPr="003D0910">
        <w:rPr>
          <w:rFonts w:asciiTheme="minorHAnsi" w:hAnsiTheme="minorHAnsi" w:cstheme="minorHAnsi"/>
          <w:sz w:val="24"/>
          <w:szCs w:val="24"/>
        </w:rPr>
        <w:t xml:space="preserve"> the right to pay basic salary in lieu of notice instead of working your notice. In the event </w:t>
      </w:r>
      <w:r w:rsidRPr="003D0910">
        <w:rPr>
          <w:rFonts w:asciiTheme="minorHAnsi" w:hAnsiTheme="minorHAnsi" w:cstheme="minorHAnsi"/>
          <w:sz w:val="24"/>
          <w:szCs w:val="24"/>
        </w:rPr>
        <w:t>the Employer</w:t>
      </w:r>
      <w:r w:rsidR="00D328B9" w:rsidRPr="003D0910">
        <w:rPr>
          <w:rFonts w:asciiTheme="minorHAnsi" w:hAnsiTheme="minorHAnsi" w:cstheme="minorHAnsi"/>
          <w:sz w:val="24"/>
          <w:szCs w:val="24"/>
        </w:rPr>
        <w:t xml:space="preserve"> choose</w:t>
      </w:r>
      <w:r w:rsidRPr="003D0910">
        <w:rPr>
          <w:rFonts w:asciiTheme="minorHAnsi" w:hAnsiTheme="minorHAnsi" w:cstheme="minorHAnsi"/>
          <w:sz w:val="24"/>
          <w:szCs w:val="24"/>
        </w:rPr>
        <w:t>s</w:t>
      </w:r>
      <w:r w:rsidR="00D328B9" w:rsidRPr="003D0910">
        <w:rPr>
          <w:rFonts w:asciiTheme="minorHAnsi" w:hAnsiTheme="minorHAnsi" w:cstheme="minorHAnsi"/>
          <w:sz w:val="24"/>
          <w:szCs w:val="24"/>
        </w:rPr>
        <w:t xml:space="preserve"> to pay in lieu of notice, your employment will be terminated on the date you receive your notice and payment will be made on the next payroll date.</w:t>
      </w:r>
      <w:r w:rsidR="00D328B9" w:rsidRPr="003D0910">
        <w:rPr>
          <w:rFonts w:asciiTheme="minorHAnsi" w:eastAsia="Times New Roman" w:hAnsiTheme="minorHAnsi" w:cstheme="minorHAnsi"/>
          <w:sz w:val="24"/>
          <w:szCs w:val="24"/>
        </w:rPr>
        <w:t xml:space="preserve"> </w:t>
      </w:r>
    </w:p>
    <w:p w14:paraId="151F1E72" w14:textId="77777777" w:rsidR="006E70EB" w:rsidRPr="003D0910" w:rsidRDefault="006E70EB" w:rsidP="006E70EB">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If you refuse to work your period of notice it is expected and therefore agreed that the Employer will suffer additional loss arising from the appointment of an agency worker. In the event of your refusal to work all or part of your notice period, the Employer reserves the right to deduct from your final salary a sum equal in value to the amount payable for the shortfall in the period of notice. </w:t>
      </w:r>
    </w:p>
    <w:p w14:paraId="65DFB269" w14:textId="77777777" w:rsidR="00A448D2" w:rsidRPr="003D0910" w:rsidRDefault="00A448D2" w:rsidP="00A448D2">
      <w:pPr>
        <w:pStyle w:val="Heading1"/>
        <w:rPr>
          <w:rFonts w:asciiTheme="minorHAnsi" w:hAnsiTheme="minorHAnsi" w:cstheme="minorHAnsi"/>
          <w:sz w:val="24"/>
          <w:szCs w:val="24"/>
        </w:rPr>
      </w:pPr>
      <w:r w:rsidRPr="003D0910">
        <w:rPr>
          <w:rFonts w:asciiTheme="minorHAnsi" w:hAnsiTheme="minorHAnsi" w:cstheme="minorHAnsi"/>
          <w:sz w:val="24"/>
          <w:szCs w:val="24"/>
        </w:rPr>
        <w:t>EMPLOYER PROPERTY</w:t>
      </w:r>
    </w:p>
    <w:p w14:paraId="51CC4C6C" w14:textId="77777777" w:rsidR="00A448D2" w:rsidRPr="003D0910" w:rsidRDefault="00A448D2" w:rsidP="00A448D2">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All </w:t>
      </w:r>
      <w:r w:rsidR="00520999" w:rsidRPr="003D0910">
        <w:rPr>
          <w:rFonts w:asciiTheme="minorHAnsi" w:hAnsiTheme="minorHAnsi" w:cstheme="minorHAnsi"/>
          <w:sz w:val="24"/>
          <w:szCs w:val="24"/>
        </w:rPr>
        <w:t xml:space="preserve">keys, </w:t>
      </w:r>
      <w:r w:rsidR="006E70EB" w:rsidRPr="003D0910">
        <w:rPr>
          <w:rFonts w:asciiTheme="minorHAnsi" w:hAnsiTheme="minorHAnsi" w:cstheme="minorHAnsi"/>
          <w:sz w:val="24"/>
          <w:szCs w:val="24"/>
        </w:rPr>
        <w:t xml:space="preserve">uniform, </w:t>
      </w:r>
      <w:r w:rsidRPr="003D0910">
        <w:rPr>
          <w:rFonts w:asciiTheme="minorHAnsi" w:hAnsiTheme="minorHAnsi" w:cstheme="minorHAnsi"/>
          <w:sz w:val="24"/>
          <w:szCs w:val="24"/>
        </w:rPr>
        <w:t>documents, manuals, hardware and software provided for your use by the Employer, and any data or documents (including copies) produced, maintained or stored on the Employer’s computer systems or other electronic equipment (including mobile phones), remain the property of the Employer.</w:t>
      </w:r>
    </w:p>
    <w:p w14:paraId="259CA2C1" w14:textId="77777777" w:rsidR="00A448D2" w:rsidRPr="003D0910" w:rsidRDefault="00A448D2" w:rsidP="00A448D2">
      <w:pPr>
        <w:pStyle w:val="Heading2"/>
        <w:rPr>
          <w:rFonts w:asciiTheme="minorHAnsi" w:hAnsiTheme="minorHAnsi" w:cstheme="minorHAnsi"/>
          <w:sz w:val="24"/>
          <w:szCs w:val="24"/>
        </w:rPr>
      </w:pPr>
      <w:r w:rsidRPr="003D0910">
        <w:rPr>
          <w:rFonts w:asciiTheme="minorHAnsi" w:hAnsiTheme="minorHAnsi" w:cstheme="minorHAnsi"/>
          <w:sz w:val="24"/>
          <w:szCs w:val="24"/>
        </w:rPr>
        <w:t>Any Employer property in your possession and any original or copy documents obtained by you in the course of your employment shall be returned to management at any time on request and in any event prior to the termination of your employment with the Employer.</w:t>
      </w:r>
    </w:p>
    <w:p w14:paraId="051C7F96" w14:textId="77777777" w:rsidR="00520999" w:rsidRPr="003D0910" w:rsidRDefault="00520999" w:rsidP="00520999">
      <w:pPr>
        <w:pStyle w:val="Heading2"/>
        <w:rPr>
          <w:rFonts w:asciiTheme="minorHAnsi" w:hAnsiTheme="minorHAnsi" w:cstheme="minorHAnsi"/>
          <w:sz w:val="24"/>
          <w:szCs w:val="24"/>
        </w:rPr>
      </w:pPr>
      <w:r w:rsidRPr="003D0910">
        <w:rPr>
          <w:rFonts w:asciiTheme="minorHAnsi" w:hAnsiTheme="minorHAnsi" w:cstheme="minorHAnsi"/>
          <w:sz w:val="24"/>
          <w:szCs w:val="24"/>
        </w:rPr>
        <w:t>The cost of recovery or replacement of any Employer property in the Employee’s possession or control which the Employee fails to return on termination of employment or at the Employer’s request shall be deducted from your final pay.</w:t>
      </w:r>
    </w:p>
    <w:p w14:paraId="31575D2F"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CONFIDENTIALITY AND SECURITY</w:t>
      </w:r>
    </w:p>
    <w:p w14:paraId="7F9E96AF" w14:textId="77777777" w:rsidR="00D328B9" w:rsidRPr="003D0910" w:rsidRDefault="00D328B9" w:rsidP="00A57EA9">
      <w:pPr>
        <w:pStyle w:val="Heading2"/>
        <w:rPr>
          <w:rFonts w:asciiTheme="minorHAnsi" w:hAnsiTheme="minorHAnsi" w:cstheme="minorHAnsi"/>
          <w:sz w:val="24"/>
          <w:szCs w:val="24"/>
        </w:rPr>
      </w:pPr>
      <w:bookmarkStart w:id="2" w:name="_Ref32484672"/>
      <w:r w:rsidRPr="003D0910">
        <w:rPr>
          <w:rFonts w:asciiTheme="minorHAnsi" w:hAnsiTheme="minorHAnsi" w:cstheme="minorHAnsi"/>
          <w:sz w:val="24"/>
          <w:szCs w:val="24"/>
        </w:rPr>
        <w:t xml:space="preserve">You must respect the privacy of </w:t>
      </w:r>
      <w:r w:rsidR="00D037F1" w:rsidRPr="003D0910">
        <w:rPr>
          <w:rFonts w:asciiTheme="minorHAnsi" w:hAnsiTheme="minorHAnsi" w:cstheme="minorHAnsi"/>
          <w:sz w:val="24"/>
          <w:szCs w:val="24"/>
        </w:rPr>
        <w:t>the Employer and their</w:t>
      </w:r>
      <w:r w:rsidRPr="003D0910">
        <w:rPr>
          <w:rFonts w:asciiTheme="minorHAnsi" w:hAnsiTheme="minorHAnsi" w:cstheme="minorHAnsi"/>
          <w:sz w:val="24"/>
          <w:szCs w:val="24"/>
        </w:rPr>
        <w:t xml:space="preserve"> family. You </w:t>
      </w:r>
      <w:r w:rsidR="004D1441" w:rsidRPr="003D0910">
        <w:rPr>
          <w:rFonts w:asciiTheme="minorHAnsi" w:hAnsiTheme="minorHAnsi" w:cstheme="minorHAnsi"/>
          <w:sz w:val="24"/>
          <w:szCs w:val="24"/>
        </w:rPr>
        <w:t>must always maintain a professional approach</w:t>
      </w:r>
      <w:r w:rsidRPr="003D0910">
        <w:rPr>
          <w:rFonts w:asciiTheme="minorHAnsi" w:hAnsiTheme="minorHAnsi" w:cstheme="minorHAnsi"/>
          <w:sz w:val="24"/>
          <w:szCs w:val="24"/>
        </w:rPr>
        <w:t xml:space="preserve">, keeping information gained in the course of your duties confidential and specifically should not discuss the </w:t>
      </w:r>
      <w:r w:rsidR="00D037F1" w:rsidRPr="003D0910">
        <w:rPr>
          <w:rFonts w:asciiTheme="minorHAnsi" w:hAnsiTheme="minorHAnsi" w:cstheme="minorHAnsi"/>
          <w:sz w:val="24"/>
          <w:szCs w:val="24"/>
        </w:rPr>
        <w:t xml:space="preserve">Employer’s </w:t>
      </w:r>
      <w:r w:rsidRPr="003D0910">
        <w:rPr>
          <w:rFonts w:asciiTheme="minorHAnsi" w:hAnsiTheme="minorHAnsi" w:cstheme="minorHAnsi"/>
          <w:sz w:val="24"/>
          <w:szCs w:val="24"/>
        </w:rPr>
        <w:t>household, domestic or health situation with others</w:t>
      </w:r>
      <w:r w:rsidR="004D1441" w:rsidRPr="003D0910">
        <w:rPr>
          <w:rFonts w:asciiTheme="minorHAnsi" w:hAnsiTheme="minorHAnsi" w:cstheme="minorHAnsi"/>
          <w:sz w:val="24"/>
          <w:szCs w:val="24"/>
        </w:rPr>
        <w:t>.</w:t>
      </w:r>
      <w:bookmarkEnd w:id="2"/>
    </w:p>
    <w:p w14:paraId="0207A3C6"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Breach of </w:t>
      </w:r>
      <w:r w:rsidR="006E70EB" w:rsidRPr="003D0910">
        <w:rPr>
          <w:rFonts w:asciiTheme="minorHAnsi" w:hAnsiTheme="minorHAnsi" w:cstheme="minorHAnsi"/>
          <w:sz w:val="24"/>
          <w:szCs w:val="24"/>
        </w:rPr>
        <w:t xml:space="preserve">the above condition </w:t>
      </w:r>
      <w:r w:rsidRPr="003D0910">
        <w:rPr>
          <w:rFonts w:asciiTheme="minorHAnsi" w:hAnsiTheme="minorHAnsi" w:cstheme="minorHAnsi"/>
          <w:sz w:val="24"/>
          <w:szCs w:val="24"/>
        </w:rPr>
        <w:t>will be treated as gross misconduct for the purpose of disciplinary action and may result in the termination of your employment contract.</w:t>
      </w:r>
    </w:p>
    <w:p w14:paraId="7A22A17E"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may be responsible for holding a key to </w:t>
      </w:r>
      <w:r w:rsidR="00D037F1" w:rsidRPr="003D0910">
        <w:rPr>
          <w:rFonts w:asciiTheme="minorHAnsi" w:hAnsiTheme="minorHAnsi" w:cstheme="minorHAnsi"/>
          <w:sz w:val="24"/>
          <w:szCs w:val="24"/>
        </w:rPr>
        <w:t>the Employer’s</w:t>
      </w:r>
      <w:r w:rsidRPr="003D0910">
        <w:rPr>
          <w:rFonts w:asciiTheme="minorHAnsi" w:hAnsiTheme="minorHAnsi" w:cstheme="minorHAnsi"/>
          <w:sz w:val="24"/>
          <w:szCs w:val="24"/>
        </w:rPr>
        <w:t xml:space="preserve"> home which you may only use to undertake your employment duties. If you lose the </w:t>
      </w:r>
      <w:r w:rsidR="004D1441" w:rsidRPr="003D0910">
        <w:rPr>
          <w:rFonts w:asciiTheme="minorHAnsi" w:hAnsiTheme="minorHAnsi" w:cstheme="minorHAnsi"/>
          <w:sz w:val="24"/>
          <w:szCs w:val="24"/>
        </w:rPr>
        <w:t>key,</w:t>
      </w:r>
      <w:r w:rsidRPr="003D0910">
        <w:rPr>
          <w:rFonts w:asciiTheme="minorHAnsi" w:hAnsiTheme="minorHAnsi" w:cstheme="minorHAnsi"/>
          <w:sz w:val="24"/>
          <w:szCs w:val="24"/>
        </w:rPr>
        <w:t xml:space="preserve"> you must notify </w:t>
      </w:r>
      <w:r w:rsidR="00D037F1" w:rsidRPr="003D0910">
        <w:rPr>
          <w:rFonts w:asciiTheme="minorHAnsi" w:hAnsiTheme="minorHAnsi" w:cstheme="minorHAnsi"/>
          <w:sz w:val="24"/>
          <w:szCs w:val="24"/>
        </w:rPr>
        <w:lastRenderedPageBreak/>
        <w:t xml:space="preserve">the Employer </w:t>
      </w:r>
      <w:r w:rsidRPr="003D0910">
        <w:rPr>
          <w:rFonts w:asciiTheme="minorHAnsi" w:hAnsiTheme="minorHAnsi" w:cstheme="minorHAnsi"/>
          <w:sz w:val="24"/>
          <w:szCs w:val="24"/>
        </w:rPr>
        <w:t>immediately and if your employment ends you must hand the key back straight away.</w:t>
      </w:r>
    </w:p>
    <w:p w14:paraId="1D9A5251" w14:textId="77777777" w:rsidR="00D328B9" w:rsidRPr="003D0910" w:rsidRDefault="004D1441" w:rsidP="00A57EA9">
      <w:pPr>
        <w:pStyle w:val="Heading2"/>
        <w:rPr>
          <w:rFonts w:asciiTheme="minorHAnsi" w:hAnsiTheme="minorHAnsi" w:cstheme="minorHAnsi"/>
          <w:sz w:val="24"/>
          <w:szCs w:val="24"/>
        </w:rPr>
      </w:pPr>
      <w:r w:rsidRPr="003D0910">
        <w:rPr>
          <w:rFonts w:asciiTheme="minorHAnsi" w:hAnsiTheme="minorHAnsi" w:cstheme="minorHAnsi"/>
          <w:sz w:val="24"/>
          <w:szCs w:val="24"/>
        </w:rPr>
        <w:t>The Employer is responsible for</w:t>
      </w:r>
      <w:r w:rsidR="00D328B9" w:rsidRPr="003D0910">
        <w:rPr>
          <w:rFonts w:asciiTheme="minorHAnsi" w:hAnsiTheme="minorHAnsi" w:cstheme="minorHAnsi"/>
          <w:sz w:val="24"/>
          <w:szCs w:val="24"/>
        </w:rPr>
        <w:t xml:space="preserve"> health and safe</w:t>
      </w:r>
      <w:r w:rsidRPr="003D0910">
        <w:rPr>
          <w:rFonts w:asciiTheme="minorHAnsi" w:hAnsiTheme="minorHAnsi" w:cstheme="minorHAnsi"/>
          <w:sz w:val="24"/>
          <w:szCs w:val="24"/>
        </w:rPr>
        <w:t>ty in the</w:t>
      </w:r>
      <w:r w:rsidR="00D328B9" w:rsidRPr="003D0910">
        <w:rPr>
          <w:rFonts w:asciiTheme="minorHAnsi" w:hAnsiTheme="minorHAnsi" w:cstheme="minorHAnsi"/>
          <w:sz w:val="24"/>
          <w:szCs w:val="24"/>
        </w:rPr>
        <w:t xml:space="preserve"> workplace.  You </w:t>
      </w:r>
      <w:proofErr w:type="gramStart"/>
      <w:r w:rsidR="00D328B9" w:rsidRPr="003D0910">
        <w:rPr>
          <w:rFonts w:asciiTheme="minorHAnsi" w:hAnsiTheme="minorHAnsi" w:cstheme="minorHAnsi"/>
          <w:sz w:val="24"/>
          <w:szCs w:val="24"/>
        </w:rPr>
        <w:t>are expected to work safely at all times</w:t>
      </w:r>
      <w:proofErr w:type="gramEnd"/>
      <w:r w:rsidR="00D328B9" w:rsidRPr="003D0910">
        <w:rPr>
          <w:rFonts w:asciiTheme="minorHAnsi" w:hAnsiTheme="minorHAnsi" w:cstheme="minorHAnsi"/>
          <w:sz w:val="24"/>
          <w:szCs w:val="24"/>
        </w:rPr>
        <w:t xml:space="preserve"> and not endanger the health and safety of yourself, </w:t>
      </w:r>
      <w:r w:rsidRPr="003D0910">
        <w:rPr>
          <w:rFonts w:asciiTheme="minorHAnsi" w:hAnsiTheme="minorHAnsi" w:cstheme="minorHAnsi"/>
          <w:sz w:val="24"/>
          <w:szCs w:val="24"/>
        </w:rPr>
        <w:t>the Employer, and anyone visiting the workplace.</w:t>
      </w:r>
    </w:p>
    <w:p w14:paraId="4454BB6D"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 xml:space="preserve"> DRIVING </w:t>
      </w:r>
      <w:r w:rsidR="0060554C" w:rsidRPr="003D0910">
        <w:rPr>
          <w:rFonts w:asciiTheme="minorHAnsi" w:hAnsiTheme="minorHAnsi" w:cstheme="minorHAnsi"/>
          <w:sz w:val="24"/>
          <w:szCs w:val="24"/>
        </w:rPr>
        <w:t>IN THE COURSE OF YOUR EMPLOYMENT</w:t>
      </w:r>
    </w:p>
    <w:p w14:paraId="01A721D0"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If you are driving </w:t>
      </w:r>
      <w:r w:rsidR="004D1441" w:rsidRPr="003D0910">
        <w:rPr>
          <w:rFonts w:asciiTheme="minorHAnsi" w:hAnsiTheme="minorHAnsi" w:cstheme="minorHAnsi"/>
          <w:sz w:val="24"/>
          <w:szCs w:val="24"/>
        </w:rPr>
        <w:t xml:space="preserve">the Employer </w:t>
      </w:r>
      <w:r w:rsidRPr="003D0910">
        <w:rPr>
          <w:rFonts w:asciiTheme="minorHAnsi" w:hAnsiTheme="minorHAnsi" w:cstheme="minorHAnsi"/>
          <w:sz w:val="24"/>
          <w:szCs w:val="24"/>
        </w:rPr>
        <w:t xml:space="preserve">in your own vehicle, then you are required to have fully comprehensive cover including business use on your motor insurance policy. </w:t>
      </w:r>
      <w:r w:rsidR="004D1441" w:rsidRPr="003D0910">
        <w:rPr>
          <w:rFonts w:asciiTheme="minorHAnsi" w:hAnsiTheme="minorHAnsi" w:cstheme="minorHAnsi"/>
          <w:sz w:val="24"/>
          <w:szCs w:val="24"/>
        </w:rPr>
        <w:t>You are obliged to provide the Employer</w:t>
      </w:r>
      <w:r w:rsidRPr="003D0910">
        <w:rPr>
          <w:rFonts w:asciiTheme="minorHAnsi" w:hAnsiTheme="minorHAnsi" w:cstheme="minorHAnsi"/>
          <w:sz w:val="24"/>
          <w:szCs w:val="24"/>
        </w:rPr>
        <w:t xml:space="preserve"> your valid driving licence, MOT certificate for the vehicle and your Insurance policy</w:t>
      </w:r>
      <w:r w:rsidR="004D1441" w:rsidRPr="003D0910">
        <w:rPr>
          <w:rFonts w:asciiTheme="minorHAnsi" w:hAnsiTheme="minorHAnsi" w:cstheme="minorHAnsi"/>
          <w:sz w:val="24"/>
          <w:szCs w:val="24"/>
        </w:rPr>
        <w:t xml:space="preserve"> on request.</w:t>
      </w:r>
    </w:p>
    <w:p w14:paraId="03C8DA8B"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Your driving licence should be valid for the </w:t>
      </w:r>
      <w:r w:rsidR="006E70EB" w:rsidRPr="003D0910">
        <w:rPr>
          <w:rFonts w:asciiTheme="minorHAnsi" w:hAnsiTheme="minorHAnsi" w:cstheme="minorHAnsi"/>
          <w:sz w:val="24"/>
          <w:szCs w:val="24"/>
        </w:rPr>
        <w:t>UK</w:t>
      </w:r>
      <w:r w:rsidRPr="003D0910">
        <w:rPr>
          <w:rFonts w:asciiTheme="minorHAnsi" w:hAnsiTheme="minorHAnsi" w:cstheme="minorHAnsi"/>
          <w:sz w:val="24"/>
          <w:szCs w:val="24"/>
        </w:rPr>
        <w:t xml:space="preserve"> and for the class of vehicle you will be driving.</w:t>
      </w:r>
      <w:r w:rsidR="004D1441" w:rsidRPr="003D0910">
        <w:rPr>
          <w:rFonts w:asciiTheme="minorHAnsi" w:hAnsiTheme="minorHAnsi" w:cstheme="minorHAnsi"/>
          <w:sz w:val="24"/>
          <w:szCs w:val="24"/>
        </w:rPr>
        <w:t xml:space="preserve"> </w:t>
      </w:r>
    </w:p>
    <w:p w14:paraId="4B74BFE4"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If you receive any endorsements or are disqualified to drive or if you believe that you have a medical condition that may affect your ability to drive, then you must notify </w:t>
      </w:r>
      <w:r w:rsidR="006E70EB" w:rsidRPr="003D0910">
        <w:rPr>
          <w:rFonts w:asciiTheme="minorHAnsi" w:hAnsiTheme="minorHAnsi" w:cstheme="minorHAnsi"/>
          <w:sz w:val="24"/>
          <w:szCs w:val="24"/>
        </w:rPr>
        <w:t xml:space="preserve">the Employer </w:t>
      </w:r>
      <w:r w:rsidRPr="003D0910">
        <w:rPr>
          <w:rFonts w:asciiTheme="minorHAnsi" w:hAnsiTheme="minorHAnsi" w:cstheme="minorHAnsi"/>
          <w:sz w:val="24"/>
          <w:szCs w:val="24"/>
        </w:rPr>
        <w:t>immediately. Failure to disclose any changes that will affect your ability to drive safely</w:t>
      </w:r>
      <w:r w:rsidR="006E70EB" w:rsidRPr="003D0910">
        <w:rPr>
          <w:rFonts w:asciiTheme="minorHAnsi" w:hAnsiTheme="minorHAnsi" w:cstheme="minorHAnsi"/>
          <w:sz w:val="24"/>
          <w:szCs w:val="24"/>
        </w:rPr>
        <w:t xml:space="preserve"> will result in disciplinary action, up to and including summary dismissal.</w:t>
      </w:r>
    </w:p>
    <w:p w14:paraId="58F27868"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TRAINING</w:t>
      </w:r>
    </w:p>
    <w:p w14:paraId="690221EB"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On the job training will be provided by the </w:t>
      </w:r>
      <w:r w:rsidR="007E22D4" w:rsidRPr="003D0910">
        <w:rPr>
          <w:rFonts w:asciiTheme="minorHAnsi" w:hAnsiTheme="minorHAnsi" w:cstheme="minorHAnsi"/>
          <w:sz w:val="24"/>
          <w:szCs w:val="24"/>
        </w:rPr>
        <w:t>E</w:t>
      </w:r>
      <w:r w:rsidRPr="003D0910">
        <w:rPr>
          <w:rFonts w:asciiTheme="minorHAnsi" w:hAnsiTheme="minorHAnsi" w:cstheme="minorHAnsi"/>
          <w:sz w:val="24"/>
          <w:szCs w:val="24"/>
        </w:rPr>
        <w:t>mployer, if use of equipment such as hoists, wheelchairs etc is required.</w:t>
      </w:r>
    </w:p>
    <w:p w14:paraId="11DC230B" w14:textId="77777777" w:rsidR="004D1441" w:rsidRPr="003D0910" w:rsidRDefault="00D328B9" w:rsidP="004D1441">
      <w:pPr>
        <w:pStyle w:val="Heading2"/>
        <w:rPr>
          <w:rFonts w:asciiTheme="minorHAnsi" w:hAnsiTheme="minorHAnsi" w:cstheme="minorHAnsi"/>
          <w:sz w:val="24"/>
          <w:szCs w:val="24"/>
        </w:rPr>
      </w:pPr>
      <w:r w:rsidRPr="003D0910">
        <w:rPr>
          <w:rFonts w:asciiTheme="minorHAnsi" w:hAnsiTheme="minorHAnsi" w:cstheme="minorHAnsi"/>
          <w:sz w:val="24"/>
          <w:szCs w:val="24"/>
        </w:rPr>
        <w:t>If further training needs are identified these may be met by either e-learning or class-based sessions.</w:t>
      </w:r>
    </w:p>
    <w:p w14:paraId="45391B56" w14:textId="77777777" w:rsidR="004D1441" w:rsidRPr="003D0910" w:rsidRDefault="007E22D4" w:rsidP="00520999">
      <w:pPr>
        <w:pStyle w:val="Heading2"/>
        <w:rPr>
          <w:rFonts w:asciiTheme="minorHAnsi" w:hAnsiTheme="minorHAnsi" w:cstheme="minorHAnsi"/>
          <w:sz w:val="24"/>
          <w:szCs w:val="24"/>
        </w:rPr>
      </w:pPr>
      <w:bookmarkStart w:id="3" w:name="_Ref27047559"/>
      <w:r w:rsidRPr="003D0910">
        <w:rPr>
          <w:rFonts w:asciiTheme="minorHAnsi" w:hAnsiTheme="minorHAnsi" w:cstheme="minorHAnsi"/>
          <w:sz w:val="24"/>
          <w:szCs w:val="24"/>
        </w:rPr>
        <w:t>Training costs can be high</w:t>
      </w:r>
      <w:r w:rsidR="004D1441" w:rsidRPr="003D0910">
        <w:rPr>
          <w:rFonts w:asciiTheme="minorHAnsi" w:hAnsiTheme="minorHAnsi" w:cstheme="minorHAnsi"/>
          <w:sz w:val="24"/>
          <w:szCs w:val="24"/>
        </w:rPr>
        <w:t xml:space="preserve">. Therefore, if you choose to </w:t>
      </w:r>
      <w:r w:rsidRPr="003D0910">
        <w:rPr>
          <w:rFonts w:asciiTheme="minorHAnsi" w:hAnsiTheme="minorHAnsi" w:cstheme="minorHAnsi"/>
          <w:sz w:val="24"/>
          <w:szCs w:val="24"/>
        </w:rPr>
        <w:t>terminate your employment</w:t>
      </w:r>
      <w:r w:rsidR="004D1441" w:rsidRPr="003D0910">
        <w:rPr>
          <w:rFonts w:asciiTheme="minorHAnsi" w:hAnsiTheme="minorHAnsi" w:cstheme="minorHAnsi"/>
          <w:sz w:val="24"/>
          <w:szCs w:val="24"/>
        </w:rPr>
        <w:t xml:space="preserve"> within 2 years of the completion of any training or whilst still undertaking a course of training</w:t>
      </w:r>
      <w:r w:rsidRPr="003D0910">
        <w:rPr>
          <w:rFonts w:asciiTheme="minorHAnsi" w:hAnsiTheme="minorHAnsi" w:cstheme="minorHAnsi"/>
          <w:sz w:val="24"/>
          <w:szCs w:val="24"/>
        </w:rPr>
        <w:t>,</w:t>
      </w:r>
      <w:r w:rsidR="004D1441" w:rsidRPr="003D0910">
        <w:rPr>
          <w:rFonts w:asciiTheme="minorHAnsi" w:hAnsiTheme="minorHAnsi" w:cstheme="minorHAnsi"/>
          <w:sz w:val="24"/>
          <w:szCs w:val="24"/>
        </w:rPr>
        <w:t xml:space="preserve"> you will be expected to repay </w:t>
      </w:r>
      <w:r w:rsidRPr="003D0910">
        <w:rPr>
          <w:rFonts w:asciiTheme="minorHAnsi" w:hAnsiTheme="minorHAnsi" w:cstheme="minorHAnsi"/>
          <w:sz w:val="24"/>
          <w:szCs w:val="24"/>
        </w:rPr>
        <w:t xml:space="preserve">a percentage of </w:t>
      </w:r>
      <w:r w:rsidR="004D1441" w:rsidRPr="003D0910">
        <w:rPr>
          <w:rFonts w:asciiTheme="minorHAnsi" w:hAnsiTheme="minorHAnsi" w:cstheme="minorHAnsi"/>
          <w:sz w:val="24"/>
          <w:szCs w:val="24"/>
        </w:rPr>
        <w:t>the cost of the training. The following repayment terms will apply:</w:t>
      </w:r>
      <w:bookmarkEnd w:id="3"/>
    </w:p>
    <w:p w14:paraId="3ADA90E1" w14:textId="77777777" w:rsidR="007E22D4" w:rsidRPr="003D0910" w:rsidRDefault="007E22D4" w:rsidP="007E22D4">
      <w:pPr>
        <w:rPr>
          <w:rFonts w:cstheme="minorHAnsi"/>
          <w:sz w:val="24"/>
          <w:szCs w:val="24"/>
        </w:rPr>
      </w:pPr>
      <w:r w:rsidRPr="003D0910">
        <w:rPr>
          <w:rFonts w:cstheme="minorHAnsi"/>
          <w:noProof/>
          <w:sz w:val="24"/>
          <w:szCs w:val="24"/>
        </w:rPr>
        <w:drawing>
          <wp:anchor distT="0" distB="0" distL="114300" distR="114300" simplePos="0" relativeHeight="251658240" behindDoc="1" locked="0" layoutInCell="1" allowOverlap="1" wp14:anchorId="75AD1C0A" wp14:editId="0D19A82B">
            <wp:simplePos x="0" y="0"/>
            <wp:positionH relativeFrom="column">
              <wp:posOffset>400050</wp:posOffset>
            </wp:positionH>
            <wp:positionV relativeFrom="paragraph">
              <wp:posOffset>90805</wp:posOffset>
            </wp:positionV>
            <wp:extent cx="5380703" cy="1676400"/>
            <wp:effectExtent l="0" t="0" r="0" b="0"/>
            <wp:wrapTight wrapText="bothSides">
              <wp:wrapPolygon edited="0">
                <wp:start x="0" y="0"/>
                <wp:lineTo x="0" y="21355"/>
                <wp:lineTo x="21490" y="2135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80703" cy="1676400"/>
                    </a:xfrm>
                    <a:prstGeom prst="rect">
                      <a:avLst/>
                    </a:prstGeom>
                  </pic:spPr>
                </pic:pic>
              </a:graphicData>
            </a:graphic>
            <wp14:sizeRelH relativeFrom="page">
              <wp14:pctWidth>0</wp14:pctWidth>
            </wp14:sizeRelH>
            <wp14:sizeRelV relativeFrom="page">
              <wp14:pctHeight>0</wp14:pctHeight>
            </wp14:sizeRelV>
          </wp:anchor>
        </w:drawing>
      </w:r>
    </w:p>
    <w:p w14:paraId="6DF4CB05" w14:textId="77777777" w:rsidR="007E22D4" w:rsidRPr="003D0910" w:rsidRDefault="007E22D4" w:rsidP="007E22D4">
      <w:pPr>
        <w:rPr>
          <w:rFonts w:cstheme="minorHAnsi"/>
          <w:sz w:val="24"/>
          <w:szCs w:val="24"/>
        </w:rPr>
      </w:pPr>
    </w:p>
    <w:p w14:paraId="631D835D" w14:textId="77777777" w:rsidR="007E22D4" w:rsidRPr="003D0910" w:rsidRDefault="007E22D4" w:rsidP="007E22D4">
      <w:pPr>
        <w:rPr>
          <w:rFonts w:cstheme="minorHAnsi"/>
          <w:sz w:val="24"/>
          <w:szCs w:val="24"/>
        </w:rPr>
      </w:pPr>
    </w:p>
    <w:p w14:paraId="7E456D0F" w14:textId="77777777" w:rsidR="007E22D4" w:rsidRPr="003D0910" w:rsidRDefault="007E22D4" w:rsidP="007E22D4">
      <w:pPr>
        <w:rPr>
          <w:rFonts w:cstheme="minorHAnsi"/>
          <w:sz w:val="24"/>
          <w:szCs w:val="24"/>
        </w:rPr>
      </w:pPr>
    </w:p>
    <w:p w14:paraId="4875D654" w14:textId="77777777" w:rsidR="007E22D4" w:rsidRPr="003D0910" w:rsidRDefault="007E22D4" w:rsidP="007E22D4">
      <w:pPr>
        <w:rPr>
          <w:rFonts w:cstheme="minorHAnsi"/>
          <w:sz w:val="24"/>
          <w:szCs w:val="24"/>
        </w:rPr>
      </w:pPr>
    </w:p>
    <w:p w14:paraId="6BAC3459" w14:textId="77777777" w:rsidR="004D1441" w:rsidRPr="003D0910" w:rsidRDefault="004D1441" w:rsidP="004D1441">
      <w:pPr>
        <w:pStyle w:val="Heading2"/>
        <w:widowControl w:val="0"/>
        <w:autoSpaceDE w:val="0"/>
        <w:autoSpaceDN w:val="0"/>
        <w:adjustRightInd w:val="0"/>
        <w:spacing w:after="0"/>
        <w:ind w:left="709" w:right="0" w:hanging="709"/>
        <w:jc w:val="both"/>
        <w:rPr>
          <w:rFonts w:asciiTheme="minorHAnsi" w:hAnsiTheme="minorHAnsi" w:cstheme="minorHAnsi"/>
          <w:sz w:val="24"/>
          <w:szCs w:val="24"/>
        </w:rPr>
      </w:pPr>
      <w:bookmarkStart w:id="4" w:name="_Ref19786315"/>
      <w:r w:rsidRPr="003D0910">
        <w:rPr>
          <w:rFonts w:asciiTheme="minorHAnsi" w:hAnsiTheme="minorHAnsi" w:cstheme="minorHAnsi"/>
          <w:sz w:val="24"/>
          <w:szCs w:val="24"/>
        </w:rPr>
        <w:lastRenderedPageBreak/>
        <w:t>You shall not be required to repay the cost of training under this clause in either of the following circumstances:</w:t>
      </w:r>
      <w:bookmarkEnd w:id="4"/>
    </w:p>
    <w:p w14:paraId="48612062" w14:textId="77777777" w:rsidR="004D1441" w:rsidRPr="003D0910" w:rsidRDefault="004D1441" w:rsidP="004D1441">
      <w:pPr>
        <w:pStyle w:val="Heading3"/>
        <w:numPr>
          <w:ilvl w:val="0"/>
          <w:numId w:val="36"/>
        </w:numPr>
        <w:spacing w:after="0"/>
        <w:ind w:left="1276" w:right="0" w:hanging="567"/>
        <w:rPr>
          <w:rFonts w:asciiTheme="minorHAnsi" w:hAnsiTheme="minorHAnsi" w:cstheme="minorHAnsi"/>
          <w:sz w:val="24"/>
          <w:szCs w:val="24"/>
        </w:rPr>
      </w:pPr>
      <w:r w:rsidRPr="003D0910">
        <w:rPr>
          <w:rFonts w:asciiTheme="minorHAnsi" w:hAnsiTheme="minorHAnsi" w:cstheme="minorHAnsi"/>
          <w:sz w:val="24"/>
          <w:szCs w:val="24"/>
        </w:rPr>
        <w:t>we terminate your employment, except where:</w:t>
      </w:r>
    </w:p>
    <w:p w14:paraId="512438BA" w14:textId="77777777" w:rsidR="004D1441" w:rsidRPr="003D0910" w:rsidRDefault="004D1441" w:rsidP="004D1441">
      <w:pPr>
        <w:pStyle w:val="Heading3"/>
        <w:numPr>
          <w:ilvl w:val="0"/>
          <w:numId w:val="35"/>
        </w:numPr>
        <w:spacing w:after="0"/>
        <w:ind w:left="1276" w:right="0" w:hanging="567"/>
        <w:rPr>
          <w:rFonts w:asciiTheme="minorHAnsi" w:hAnsiTheme="minorHAnsi" w:cstheme="minorHAnsi"/>
          <w:sz w:val="24"/>
          <w:szCs w:val="24"/>
        </w:rPr>
      </w:pPr>
      <w:r w:rsidRPr="003D0910">
        <w:rPr>
          <w:rFonts w:asciiTheme="minorHAnsi" w:hAnsiTheme="minorHAnsi" w:cstheme="minorHAnsi"/>
          <w:sz w:val="24"/>
          <w:szCs w:val="24"/>
        </w:rPr>
        <w:t xml:space="preserve">we were entitled to and did terminate your employment summarily; </w:t>
      </w:r>
    </w:p>
    <w:p w14:paraId="75A10B56" w14:textId="77777777" w:rsidR="004D1441" w:rsidRPr="003D0910" w:rsidRDefault="004D1441" w:rsidP="004D1441">
      <w:pPr>
        <w:pStyle w:val="Heading3"/>
        <w:numPr>
          <w:ilvl w:val="0"/>
          <w:numId w:val="35"/>
        </w:numPr>
        <w:spacing w:after="0"/>
        <w:ind w:left="1276" w:right="0" w:hanging="567"/>
        <w:rPr>
          <w:rFonts w:asciiTheme="minorHAnsi" w:hAnsiTheme="minorHAnsi" w:cstheme="minorHAnsi"/>
          <w:sz w:val="24"/>
          <w:szCs w:val="24"/>
        </w:rPr>
      </w:pPr>
      <w:r w:rsidRPr="003D0910">
        <w:rPr>
          <w:rFonts w:asciiTheme="minorHAnsi" w:hAnsiTheme="minorHAnsi" w:cstheme="minorHAnsi"/>
          <w:sz w:val="24"/>
          <w:szCs w:val="24"/>
        </w:rPr>
        <w:t>we terminated your employment pursuant to an application by you for voluntary redundancy; or</w:t>
      </w:r>
    </w:p>
    <w:p w14:paraId="3E3CE54B" w14:textId="77777777" w:rsidR="004D1441" w:rsidRPr="003D0910" w:rsidRDefault="004D1441" w:rsidP="004D1441">
      <w:pPr>
        <w:pStyle w:val="Heading3"/>
        <w:numPr>
          <w:ilvl w:val="0"/>
          <w:numId w:val="35"/>
        </w:numPr>
        <w:spacing w:after="0"/>
        <w:ind w:left="1276" w:right="0" w:hanging="567"/>
        <w:rPr>
          <w:rFonts w:asciiTheme="minorHAnsi" w:hAnsiTheme="minorHAnsi" w:cstheme="minorHAnsi"/>
          <w:sz w:val="24"/>
          <w:szCs w:val="24"/>
        </w:rPr>
      </w:pPr>
      <w:r w:rsidRPr="003D0910">
        <w:rPr>
          <w:rFonts w:asciiTheme="minorHAnsi" w:hAnsiTheme="minorHAnsi" w:cstheme="minorHAnsi"/>
          <w:sz w:val="24"/>
          <w:szCs w:val="24"/>
        </w:rPr>
        <w:t>you terminate your employment in response to a fundamental breach by us.</w:t>
      </w:r>
    </w:p>
    <w:p w14:paraId="41353C3F" w14:textId="77777777" w:rsidR="004D1441" w:rsidRPr="003D0910" w:rsidRDefault="004D1441" w:rsidP="004D1441">
      <w:pPr>
        <w:pStyle w:val="Heading2"/>
        <w:widowControl w:val="0"/>
        <w:autoSpaceDE w:val="0"/>
        <w:autoSpaceDN w:val="0"/>
        <w:adjustRightInd w:val="0"/>
        <w:spacing w:after="0"/>
        <w:ind w:left="709" w:right="0" w:hanging="709"/>
        <w:jc w:val="both"/>
        <w:rPr>
          <w:rFonts w:asciiTheme="minorHAnsi" w:hAnsiTheme="minorHAnsi" w:cstheme="minorHAnsi"/>
          <w:sz w:val="24"/>
          <w:szCs w:val="24"/>
        </w:rPr>
      </w:pPr>
      <w:r w:rsidRPr="003D0910">
        <w:rPr>
          <w:rFonts w:asciiTheme="minorHAnsi" w:hAnsiTheme="minorHAnsi" w:cstheme="minorHAnsi"/>
          <w:sz w:val="24"/>
          <w:szCs w:val="24"/>
        </w:rPr>
        <w:t xml:space="preserve">You will be provided with a training agreement under separate cover before any training commences which will stipulate the costs </w:t>
      </w:r>
      <w:r w:rsidR="006E70EB" w:rsidRPr="003D0910">
        <w:rPr>
          <w:rFonts w:asciiTheme="minorHAnsi" w:hAnsiTheme="minorHAnsi" w:cstheme="minorHAnsi"/>
          <w:sz w:val="24"/>
          <w:szCs w:val="24"/>
        </w:rPr>
        <w:t>to be repaid.</w:t>
      </w:r>
    </w:p>
    <w:p w14:paraId="32551A19"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LAY OFF AND SHORT TIME</w:t>
      </w:r>
      <w:r w:rsidR="006E70EB" w:rsidRPr="003D0910">
        <w:rPr>
          <w:rFonts w:asciiTheme="minorHAnsi" w:hAnsiTheme="minorHAnsi" w:cstheme="minorHAnsi"/>
          <w:sz w:val="24"/>
          <w:szCs w:val="24"/>
        </w:rPr>
        <w:t xml:space="preserve"> WORKING</w:t>
      </w:r>
    </w:p>
    <w:p w14:paraId="05D7096D"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In the event that </w:t>
      </w:r>
      <w:r w:rsidR="007E22D4" w:rsidRPr="003D0910">
        <w:rPr>
          <w:rFonts w:asciiTheme="minorHAnsi" w:hAnsiTheme="minorHAnsi" w:cstheme="minorHAnsi"/>
          <w:sz w:val="24"/>
          <w:szCs w:val="24"/>
        </w:rPr>
        <w:t>the Employer</w:t>
      </w:r>
      <w:r w:rsidRPr="003D0910">
        <w:rPr>
          <w:rFonts w:asciiTheme="minorHAnsi" w:hAnsiTheme="minorHAnsi" w:cstheme="minorHAnsi"/>
          <w:sz w:val="24"/>
          <w:szCs w:val="24"/>
        </w:rPr>
        <w:t xml:space="preserve"> or the Direct Payment Recipient is admitted to hospital, residential care or respite on a temporary basis, and is no longer in need of your services during this period of time, </w:t>
      </w:r>
      <w:r w:rsidR="007E22D4" w:rsidRPr="003D0910">
        <w:rPr>
          <w:rFonts w:asciiTheme="minorHAnsi" w:hAnsiTheme="minorHAnsi" w:cstheme="minorHAnsi"/>
          <w:sz w:val="24"/>
          <w:szCs w:val="24"/>
        </w:rPr>
        <w:t>the Employer</w:t>
      </w:r>
      <w:r w:rsidRPr="003D0910">
        <w:rPr>
          <w:rFonts w:asciiTheme="minorHAnsi" w:hAnsiTheme="minorHAnsi" w:cstheme="minorHAnsi"/>
          <w:sz w:val="24"/>
          <w:szCs w:val="24"/>
        </w:rPr>
        <w:t xml:space="preserve"> reserve</w:t>
      </w:r>
      <w:r w:rsidR="007E22D4" w:rsidRPr="003D0910">
        <w:rPr>
          <w:rFonts w:asciiTheme="minorHAnsi" w:hAnsiTheme="minorHAnsi" w:cstheme="minorHAnsi"/>
          <w:sz w:val="24"/>
          <w:szCs w:val="24"/>
        </w:rPr>
        <w:t>s</w:t>
      </w:r>
      <w:r w:rsidRPr="003D0910">
        <w:rPr>
          <w:rFonts w:asciiTheme="minorHAnsi" w:hAnsiTheme="minorHAnsi" w:cstheme="minorHAnsi"/>
          <w:sz w:val="24"/>
          <w:szCs w:val="24"/>
        </w:rPr>
        <w:t xml:space="preserve"> the right to impose a period of ‘lay off’ and withhold payment of your usual salary. Where preferable to </w:t>
      </w:r>
      <w:r w:rsidR="007E22D4" w:rsidRPr="003D0910">
        <w:rPr>
          <w:rFonts w:asciiTheme="minorHAnsi" w:hAnsiTheme="minorHAnsi" w:cstheme="minorHAnsi"/>
          <w:sz w:val="24"/>
          <w:szCs w:val="24"/>
        </w:rPr>
        <w:t>the Employer,</w:t>
      </w:r>
      <w:r w:rsidRPr="003D0910">
        <w:rPr>
          <w:rFonts w:asciiTheme="minorHAnsi" w:hAnsiTheme="minorHAnsi" w:cstheme="minorHAnsi"/>
          <w:sz w:val="24"/>
          <w:szCs w:val="24"/>
        </w:rPr>
        <w:t xml:space="preserve"> you may be placed on short time working and your wages paid for hours worked.</w:t>
      </w:r>
    </w:p>
    <w:p w14:paraId="259153FF"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Any annual leave accrued may be taken during this period.</w:t>
      </w:r>
    </w:p>
    <w:p w14:paraId="5350165B"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DISCIPLINARY AND GRIEVANCE</w:t>
      </w:r>
    </w:p>
    <w:p w14:paraId="42768E28"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These procedures are not contractual. Disciplinary proceedings will be held in accordance with A</w:t>
      </w:r>
      <w:r w:rsidR="00A57EA9" w:rsidRPr="003D0910">
        <w:rPr>
          <w:rFonts w:asciiTheme="minorHAnsi" w:hAnsiTheme="minorHAnsi" w:cstheme="minorHAnsi"/>
          <w:sz w:val="24"/>
          <w:szCs w:val="24"/>
        </w:rPr>
        <w:t>CAS</w:t>
      </w:r>
      <w:r w:rsidRPr="003D0910">
        <w:rPr>
          <w:rFonts w:asciiTheme="minorHAnsi" w:hAnsiTheme="minorHAnsi" w:cstheme="minorHAnsi"/>
          <w:sz w:val="24"/>
          <w:szCs w:val="24"/>
        </w:rPr>
        <w:t xml:space="preserve"> code of practice on disciplinary and grievance procedures can be found at </w:t>
      </w:r>
      <w:hyperlink r:id="rId13" w:history="1">
        <w:r w:rsidRPr="003D0910">
          <w:rPr>
            <w:rFonts w:asciiTheme="minorHAnsi" w:hAnsiTheme="minorHAnsi" w:cstheme="minorHAnsi"/>
            <w:sz w:val="24"/>
            <w:szCs w:val="24"/>
            <w:u w:val="single" w:color="0000FF"/>
          </w:rPr>
          <w:t>https://www.gov.uk/taking-disciplinary-action</w:t>
        </w:r>
      </w:hyperlink>
    </w:p>
    <w:p w14:paraId="593859FD"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Grievances should be provided to the Employer in writing who will endeavour to respond within a reasonable time frame. Grievances will be heard in accordance A</w:t>
      </w:r>
      <w:r w:rsidR="007E22D4" w:rsidRPr="003D0910">
        <w:rPr>
          <w:rFonts w:asciiTheme="minorHAnsi" w:hAnsiTheme="minorHAnsi" w:cstheme="minorHAnsi"/>
          <w:sz w:val="24"/>
          <w:szCs w:val="24"/>
        </w:rPr>
        <w:t>CAS</w:t>
      </w:r>
      <w:r w:rsidRPr="003D0910">
        <w:rPr>
          <w:rFonts w:asciiTheme="minorHAnsi" w:hAnsiTheme="minorHAnsi" w:cstheme="minorHAnsi"/>
          <w:sz w:val="24"/>
          <w:szCs w:val="24"/>
        </w:rPr>
        <w:t xml:space="preserve"> code of practice on disciplinary and grievance procedures can be found at </w:t>
      </w:r>
      <w:hyperlink r:id="rId14" w:history="1">
        <w:r w:rsidRPr="003D0910">
          <w:rPr>
            <w:rFonts w:asciiTheme="minorHAnsi" w:hAnsiTheme="minorHAnsi" w:cstheme="minorHAnsi"/>
            <w:sz w:val="24"/>
            <w:szCs w:val="24"/>
            <w:u w:val="single" w:color="0000FF"/>
          </w:rPr>
          <w:t>https://www.gov.uk/taking-disciplinary-action</w:t>
        </w:r>
      </w:hyperlink>
    </w:p>
    <w:p w14:paraId="61E1275C"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TRADE UNIONS</w:t>
      </w:r>
    </w:p>
    <w:p w14:paraId="15AFD635"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have the right to join a trade union. There are no collective agreements relevant to your employment.</w:t>
      </w:r>
    </w:p>
    <w:p w14:paraId="15B9644E"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PENSIONS</w:t>
      </w:r>
    </w:p>
    <w:p w14:paraId="0449CEE5" w14:textId="77777777" w:rsidR="00D328B9" w:rsidRPr="003D0910" w:rsidRDefault="007E22D4" w:rsidP="00A57EA9">
      <w:pPr>
        <w:pStyle w:val="Heading2"/>
        <w:rPr>
          <w:rFonts w:asciiTheme="minorHAnsi" w:hAnsiTheme="minorHAnsi" w:cstheme="minorHAnsi"/>
          <w:sz w:val="24"/>
          <w:szCs w:val="24"/>
        </w:rPr>
      </w:pPr>
      <w:r w:rsidRPr="003D0910">
        <w:rPr>
          <w:rFonts w:asciiTheme="minorHAnsi" w:hAnsiTheme="minorHAnsi" w:cstheme="minorHAnsi"/>
          <w:sz w:val="24"/>
          <w:szCs w:val="24"/>
        </w:rPr>
        <w:lastRenderedPageBreak/>
        <w:t>The Employer</w:t>
      </w:r>
      <w:r w:rsidR="00D328B9" w:rsidRPr="003D0910">
        <w:rPr>
          <w:rFonts w:asciiTheme="minorHAnsi" w:hAnsiTheme="minorHAnsi" w:cstheme="minorHAnsi"/>
          <w:sz w:val="24"/>
          <w:szCs w:val="24"/>
        </w:rPr>
        <w:t xml:space="preserve"> will comply with the responsibility to operate a qualifying contributory pension scheme which you will be </w:t>
      </w:r>
      <w:proofErr w:type="gramStart"/>
      <w:r w:rsidR="00D328B9" w:rsidRPr="003D0910">
        <w:rPr>
          <w:rFonts w:asciiTheme="minorHAnsi" w:hAnsiTheme="minorHAnsi" w:cstheme="minorHAnsi"/>
          <w:sz w:val="24"/>
          <w:szCs w:val="24"/>
        </w:rPr>
        <w:t>auto-enrolled</w:t>
      </w:r>
      <w:proofErr w:type="gramEnd"/>
      <w:r w:rsidR="00D328B9" w:rsidRPr="003D0910">
        <w:rPr>
          <w:rFonts w:asciiTheme="minorHAnsi" w:hAnsiTheme="minorHAnsi" w:cstheme="minorHAnsi"/>
          <w:sz w:val="24"/>
          <w:szCs w:val="24"/>
        </w:rPr>
        <w:t xml:space="preserve"> into, subject to the conditions of the scheme.</w:t>
      </w:r>
    </w:p>
    <w:p w14:paraId="1E92D068"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You shall pay such contributions to the scheme by way of deductions from your wage payments.</w:t>
      </w:r>
    </w:p>
    <w:p w14:paraId="0151D584" w14:textId="77777777" w:rsidR="00D328B9" w:rsidRPr="003D0910" w:rsidRDefault="00A57EA9" w:rsidP="00A57EA9">
      <w:pPr>
        <w:pStyle w:val="Heading1"/>
        <w:rPr>
          <w:rFonts w:asciiTheme="minorHAnsi" w:hAnsiTheme="minorHAnsi" w:cstheme="minorHAnsi"/>
          <w:sz w:val="24"/>
          <w:szCs w:val="24"/>
        </w:rPr>
      </w:pPr>
      <w:r w:rsidRPr="003D0910">
        <w:rPr>
          <w:rFonts w:asciiTheme="minorHAnsi" w:hAnsiTheme="minorHAnsi" w:cstheme="minorHAnsi"/>
          <w:sz w:val="24"/>
          <w:szCs w:val="24"/>
        </w:rPr>
        <w:t>AUTHORITY</w:t>
      </w:r>
    </w:p>
    <w:p w14:paraId="3B78D11E" w14:textId="77777777" w:rsidR="00D328B9" w:rsidRPr="003D0910" w:rsidRDefault="00D328B9" w:rsidP="00A57EA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have no authority to enter into any obligations or agreements on </w:t>
      </w:r>
      <w:r w:rsidR="007E22D4" w:rsidRPr="003D0910">
        <w:rPr>
          <w:rFonts w:asciiTheme="minorHAnsi" w:hAnsiTheme="minorHAnsi" w:cstheme="minorHAnsi"/>
          <w:sz w:val="24"/>
          <w:szCs w:val="24"/>
        </w:rPr>
        <w:t>the Employer’s</w:t>
      </w:r>
      <w:r w:rsidRPr="003D0910">
        <w:rPr>
          <w:rFonts w:asciiTheme="minorHAnsi" w:hAnsiTheme="minorHAnsi" w:cstheme="minorHAnsi"/>
          <w:sz w:val="24"/>
          <w:szCs w:val="24"/>
        </w:rPr>
        <w:t xml:space="preserve"> behalf.</w:t>
      </w:r>
    </w:p>
    <w:p w14:paraId="24FB2D2A" w14:textId="77777777" w:rsidR="00D328B9" w:rsidRPr="003D0910" w:rsidRDefault="0018475D" w:rsidP="00A57EA9">
      <w:pPr>
        <w:pStyle w:val="Heading1"/>
        <w:rPr>
          <w:rFonts w:asciiTheme="minorHAnsi" w:hAnsiTheme="minorHAnsi" w:cstheme="minorHAnsi"/>
          <w:sz w:val="24"/>
          <w:szCs w:val="24"/>
        </w:rPr>
      </w:pPr>
      <w:r w:rsidRPr="003D0910">
        <w:rPr>
          <w:rFonts w:asciiTheme="minorHAnsi" w:hAnsiTheme="minorHAnsi" w:cstheme="minorHAnsi"/>
          <w:sz w:val="24"/>
          <w:szCs w:val="24"/>
        </w:rPr>
        <w:t>DATA PROTECTION</w:t>
      </w:r>
    </w:p>
    <w:p w14:paraId="53006B37" w14:textId="77777777" w:rsidR="00D328B9" w:rsidRPr="003D0910" w:rsidRDefault="007E22D4" w:rsidP="00520999">
      <w:pPr>
        <w:pStyle w:val="Heading2"/>
        <w:rPr>
          <w:rFonts w:asciiTheme="minorHAnsi" w:hAnsiTheme="minorHAnsi" w:cstheme="minorHAnsi"/>
          <w:sz w:val="24"/>
          <w:szCs w:val="24"/>
        </w:rPr>
      </w:pPr>
      <w:r w:rsidRPr="003D0910">
        <w:rPr>
          <w:rFonts w:asciiTheme="minorHAnsi" w:hAnsiTheme="minorHAnsi" w:cstheme="minorHAnsi"/>
          <w:sz w:val="24"/>
          <w:szCs w:val="24"/>
        </w:rPr>
        <w:t>Your Employer</w:t>
      </w:r>
      <w:r w:rsidR="00D328B9" w:rsidRPr="003D0910">
        <w:rPr>
          <w:rFonts w:asciiTheme="minorHAnsi" w:hAnsiTheme="minorHAnsi" w:cstheme="minorHAnsi"/>
          <w:sz w:val="24"/>
          <w:szCs w:val="24"/>
        </w:rPr>
        <w:t xml:space="preserve"> will hold Personal Information in relation to your employment</w:t>
      </w:r>
      <w:r w:rsidRPr="003D0910">
        <w:rPr>
          <w:rFonts w:asciiTheme="minorHAnsi" w:hAnsiTheme="minorHAnsi" w:cstheme="minorHAnsi"/>
          <w:sz w:val="24"/>
          <w:szCs w:val="24"/>
        </w:rPr>
        <w:t xml:space="preserve">. </w:t>
      </w:r>
      <w:r w:rsidR="00D328B9" w:rsidRPr="003D0910">
        <w:rPr>
          <w:rFonts w:asciiTheme="minorHAnsi" w:hAnsiTheme="minorHAnsi" w:cstheme="minorHAnsi"/>
          <w:sz w:val="24"/>
          <w:szCs w:val="24"/>
        </w:rPr>
        <w:t xml:space="preserve">This information </w:t>
      </w:r>
      <w:r w:rsidRPr="003D0910">
        <w:rPr>
          <w:rFonts w:asciiTheme="minorHAnsi" w:hAnsiTheme="minorHAnsi" w:cstheme="minorHAnsi"/>
          <w:sz w:val="24"/>
          <w:szCs w:val="24"/>
        </w:rPr>
        <w:t>enables the Employer</w:t>
      </w:r>
      <w:r w:rsidR="00D328B9" w:rsidRPr="003D0910">
        <w:rPr>
          <w:rFonts w:asciiTheme="minorHAnsi" w:hAnsiTheme="minorHAnsi" w:cstheme="minorHAnsi"/>
          <w:sz w:val="24"/>
          <w:szCs w:val="24"/>
        </w:rPr>
        <w:t xml:space="preserve"> to adhere to the requirements of your employment contract including pay and pension contributions.</w:t>
      </w:r>
    </w:p>
    <w:p w14:paraId="521DF758" w14:textId="77777777" w:rsidR="00D328B9" w:rsidRPr="003D0910" w:rsidRDefault="00D328B9" w:rsidP="00520999">
      <w:pPr>
        <w:pStyle w:val="Heading2"/>
        <w:rPr>
          <w:rFonts w:asciiTheme="minorHAnsi" w:hAnsiTheme="minorHAnsi" w:cstheme="minorHAnsi"/>
          <w:sz w:val="24"/>
          <w:szCs w:val="24"/>
        </w:rPr>
      </w:pPr>
      <w:r w:rsidRPr="003D0910">
        <w:rPr>
          <w:rFonts w:asciiTheme="minorHAnsi" w:hAnsiTheme="minorHAnsi" w:cstheme="minorHAnsi"/>
          <w:sz w:val="24"/>
          <w:szCs w:val="24"/>
        </w:rPr>
        <w:t>The lawful basis for holding this information is to regulate the performance of the employment contract to which you are party to.</w:t>
      </w:r>
    </w:p>
    <w:p w14:paraId="62A6C70E" w14:textId="77777777" w:rsidR="00D328B9" w:rsidRPr="003D0910" w:rsidRDefault="007E22D4" w:rsidP="00520999">
      <w:pPr>
        <w:pStyle w:val="Heading2"/>
        <w:rPr>
          <w:rFonts w:asciiTheme="minorHAnsi" w:hAnsiTheme="minorHAnsi" w:cstheme="minorHAnsi"/>
          <w:sz w:val="24"/>
          <w:szCs w:val="24"/>
        </w:rPr>
      </w:pPr>
      <w:r w:rsidRPr="003D0910">
        <w:rPr>
          <w:rFonts w:asciiTheme="minorHAnsi" w:hAnsiTheme="minorHAnsi" w:cstheme="minorHAnsi"/>
          <w:sz w:val="24"/>
          <w:szCs w:val="24"/>
        </w:rPr>
        <w:t>You are required to observe and sign the Data Privacy Notice annexed to this contract.</w:t>
      </w:r>
    </w:p>
    <w:p w14:paraId="332F46FE" w14:textId="77777777" w:rsidR="007E22D4" w:rsidRPr="003D0910" w:rsidRDefault="007E22D4" w:rsidP="007E22D4">
      <w:pPr>
        <w:pStyle w:val="Heading1"/>
        <w:widowControl w:val="0"/>
        <w:autoSpaceDE w:val="0"/>
        <w:autoSpaceDN w:val="0"/>
        <w:adjustRightInd w:val="0"/>
        <w:spacing w:after="0"/>
        <w:ind w:left="709" w:right="0" w:hanging="709"/>
        <w:contextualSpacing w:val="0"/>
        <w:jc w:val="both"/>
        <w:rPr>
          <w:rFonts w:asciiTheme="minorHAnsi" w:hAnsiTheme="minorHAnsi" w:cstheme="minorHAnsi"/>
          <w:sz w:val="24"/>
          <w:szCs w:val="24"/>
        </w:rPr>
      </w:pPr>
      <w:r w:rsidRPr="003D0910">
        <w:rPr>
          <w:rFonts w:asciiTheme="minorHAnsi" w:hAnsiTheme="minorHAnsi" w:cstheme="minorHAnsi"/>
          <w:sz w:val="24"/>
          <w:szCs w:val="24"/>
        </w:rPr>
        <w:t>THIRD PARTY RIGHTS AND ACKNOWLEDGEMENT</w:t>
      </w:r>
    </w:p>
    <w:p w14:paraId="37C34F1F" w14:textId="77777777" w:rsidR="007E22D4" w:rsidRPr="003D0910" w:rsidRDefault="007E22D4" w:rsidP="00520999">
      <w:pPr>
        <w:pStyle w:val="Heading2"/>
        <w:rPr>
          <w:rFonts w:asciiTheme="minorHAnsi" w:hAnsiTheme="minorHAnsi" w:cstheme="minorHAnsi"/>
          <w:sz w:val="24"/>
          <w:szCs w:val="24"/>
        </w:rPr>
      </w:pPr>
      <w:r w:rsidRPr="003D0910">
        <w:rPr>
          <w:rFonts w:asciiTheme="minorHAnsi" w:hAnsiTheme="minorHAnsi" w:cstheme="minorHAnsi"/>
          <w:sz w:val="24"/>
          <w:szCs w:val="24"/>
        </w:rPr>
        <w:t>No one other than you and the Employer shall have any right to enforce any terms of this agreement.</w:t>
      </w:r>
    </w:p>
    <w:p w14:paraId="5ABF31BA" w14:textId="77777777" w:rsidR="007E22D4" w:rsidRPr="003D0910" w:rsidRDefault="007E22D4" w:rsidP="0052099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acknowledge receipt of this document and indicate your acceptance of these terms by signing and retuning a copy of this contract to management. </w:t>
      </w:r>
    </w:p>
    <w:p w14:paraId="73E381C3" w14:textId="77777777" w:rsidR="007E22D4" w:rsidRPr="003D0910" w:rsidRDefault="007E22D4" w:rsidP="00520999">
      <w:pPr>
        <w:pStyle w:val="Heading2"/>
        <w:rPr>
          <w:rFonts w:asciiTheme="minorHAnsi" w:hAnsiTheme="minorHAnsi" w:cstheme="minorHAnsi"/>
          <w:sz w:val="24"/>
          <w:szCs w:val="24"/>
        </w:rPr>
      </w:pPr>
      <w:r w:rsidRPr="003D0910">
        <w:rPr>
          <w:rFonts w:asciiTheme="minorHAnsi" w:hAnsiTheme="minorHAnsi" w:cstheme="minorHAnsi"/>
          <w:sz w:val="24"/>
          <w:szCs w:val="24"/>
        </w:rPr>
        <w:t xml:space="preserve">You further acknowledge and agree that you have read, understood and accept the terms and conditions of employment contained within this document and the Employee Handbook. </w:t>
      </w:r>
    </w:p>
    <w:p w14:paraId="79F603D5" w14:textId="77777777" w:rsidR="007E22D4" w:rsidRPr="003D0910" w:rsidRDefault="007E22D4" w:rsidP="007E22D4">
      <w:pPr>
        <w:widowControl w:val="0"/>
        <w:rPr>
          <w:rFonts w:eastAsia="Tahoma" w:cstheme="minorHAnsi"/>
          <w:sz w:val="24"/>
          <w:szCs w:val="24"/>
        </w:rPr>
      </w:pPr>
    </w:p>
    <w:p w14:paraId="6DFDF517" w14:textId="77777777" w:rsidR="007E22D4" w:rsidRPr="003D0910" w:rsidRDefault="007E22D4" w:rsidP="007E22D4">
      <w:pPr>
        <w:widowControl w:val="0"/>
        <w:ind w:left="709"/>
        <w:rPr>
          <w:rFonts w:eastAsia="Tahoma" w:cstheme="minorHAnsi"/>
          <w:sz w:val="24"/>
          <w:szCs w:val="24"/>
        </w:rPr>
      </w:pPr>
    </w:p>
    <w:p w14:paraId="42B07728" w14:textId="77777777" w:rsidR="007E22D4" w:rsidRPr="003D0910" w:rsidRDefault="007E22D4" w:rsidP="007E22D4">
      <w:pPr>
        <w:widowControl w:val="0"/>
        <w:ind w:left="709"/>
        <w:rPr>
          <w:rFonts w:cstheme="minorHAnsi"/>
          <w:sz w:val="24"/>
          <w:szCs w:val="24"/>
        </w:rPr>
      </w:pPr>
      <w:r w:rsidRPr="003D0910">
        <w:rPr>
          <w:rFonts w:eastAsia="Tahoma" w:cstheme="minorHAnsi"/>
          <w:sz w:val="24"/>
          <w:szCs w:val="24"/>
        </w:rPr>
        <w:t>……………………………………………….</w:t>
      </w:r>
      <w:r w:rsidRPr="003D0910">
        <w:rPr>
          <w:rFonts w:eastAsia="Tahoma" w:cstheme="minorHAnsi"/>
          <w:sz w:val="24"/>
          <w:szCs w:val="24"/>
        </w:rPr>
        <w:tab/>
      </w:r>
      <w:r w:rsidRPr="003D0910">
        <w:rPr>
          <w:rFonts w:eastAsia="Tahoma" w:cstheme="minorHAnsi"/>
          <w:sz w:val="24"/>
          <w:szCs w:val="24"/>
        </w:rPr>
        <w:tab/>
      </w:r>
      <w:r w:rsidR="002234F0" w:rsidRPr="003D0910">
        <w:rPr>
          <w:rFonts w:eastAsia="Tahoma" w:cstheme="minorHAnsi"/>
          <w:sz w:val="24"/>
          <w:szCs w:val="24"/>
        </w:rPr>
        <w:t xml:space="preserve"> </w:t>
      </w:r>
      <w:r w:rsidRPr="003D0910">
        <w:rPr>
          <w:rFonts w:eastAsia="Tahoma" w:cstheme="minorHAnsi"/>
          <w:sz w:val="24"/>
          <w:szCs w:val="24"/>
        </w:rPr>
        <w:t>……………………………………………….</w:t>
      </w:r>
    </w:p>
    <w:p w14:paraId="06D8007E" w14:textId="77777777" w:rsidR="007E22D4" w:rsidRPr="003D0910" w:rsidRDefault="007E22D4" w:rsidP="007E22D4">
      <w:pPr>
        <w:widowControl w:val="0"/>
        <w:ind w:left="709"/>
        <w:rPr>
          <w:rFonts w:cstheme="minorHAnsi"/>
          <w:sz w:val="24"/>
          <w:szCs w:val="24"/>
        </w:rPr>
      </w:pPr>
      <w:r w:rsidRPr="003D0910">
        <w:rPr>
          <w:rFonts w:eastAsia="Tahoma" w:cstheme="minorHAnsi"/>
          <w:iCs/>
          <w:sz w:val="24"/>
          <w:szCs w:val="24"/>
        </w:rPr>
        <w:t>Employee</w:t>
      </w:r>
      <w:r w:rsidRPr="003D0910">
        <w:rPr>
          <w:rFonts w:eastAsia="Tahoma" w:cstheme="minorHAnsi"/>
          <w:i/>
          <w:iCs/>
          <w:sz w:val="24"/>
          <w:szCs w:val="24"/>
        </w:rPr>
        <w:tab/>
      </w:r>
      <w:r w:rsidRPr="003D0910">
        <w:rPr>
          <w:rFonts w:eastAsia="Tahoma" w:cstheme="minorHAnsi"/>
          <w:i/>
          <w:iCs/>
          <w:sz w:val="24"/>
          <w:szCs w:val="24"/>
        </w:rPr>
        <w:tab/>
      </w:r>
      <w:r w:rsidRPr="003D0910">
        <w:rPr>
          <w:rFonts w:eastAsia="Tahoma" w:cstheme="minorHAnsi"/>
          <w:i/>
          <w:iCs/>
          <w:sz w:val="24"/>
          <w:szCs w:val="24"/>
        </w:rPr>
        <w:tab/>
      </w:r>
      <w:r w:rsidRPr="003D0910">
        <w:rPr>
          <w:rFonts w:eastAsia="Tahoma" w:cstheme="minorHAnsi"/>
          <w:i/>
          <w:iCs/>
          <w:sz w:val="24"/>
          <w:szCs w:val="24"/>
        </w:rPr>
        <w:tab/>
      </w:r>
      <w:r w:rsidRPr="003D0910">
        <w:rPr>
          <w:rFonts w:eastAsia="Tahoma" w:cstheme="minorHAnsi"/>
          <w:i/>
          <w:iCs/>
          <w:sz w:val="24"/>
          <w:szCs w:val="24"/>
        </w:rPr>
        <w:tab/>
      </w:r>
      <w:r w:rsidR="002234F0" w:rsidRPr="003D0910">
        <w:rPr>
          <w:rFonts w:eastAsia="Tahoma" w:cstheme="minorHAnsi"/>
          <w:i/>
          <w:iCs/>
          <w:sz w:val="24"/>
          <w:szCs w:val="24"/>
        </w:rPr>
        <w:t xml:space="preserve"> </w:t>
      </w:r>
      <w:r w:rsidRPr="003D0910">
        <w:rPr>
          <w:rFonts w:eastAsia="Tahoma" w:cstheme="minorHAnsi"/>
          <w:sz w:val="24"/>
          <w:szCs w:val="24"/>
        </w:rPr>
        <w:t xml:space="preserve">For and on behalf of the </w:t>
      </w:r>
      <w:r w:rsidR="002234F0" w:rsidRPr="003D0910">
        <w:rPr>
          <w:rFonts w:eastAsia="Tahoma" w:cstheme="minorHAnsi"/>
          <w:sz w:val="24"/>
          <w:szCs w:val="24"/>
        </w:rPr>
        <w:t>Employer</w:t>
      </w:r>
    </w:p>
    <w:p w14:paraId="279795C7" w14:textId="77777777" w:rsidR="007E22D4" w:rsidRPr="003D0910" w:rsidRDefault="007E22D4" w:rsidP="007E22D4">
      <w:pPr>
        <w:widowControl w:val="0"/>
        <w:ind w:left="709"/>
        <w:rPr>
          <w:rFonts w:eastAsia="Tahoma" w:cstheme="minorHAnsi"/>
          <w:sz w:val="24"/>
          <w:szCs w:val="24"/>
        </w:rPr>
      </w:pPr>
    </w:p>
    <w:p w14:paraId="7D59A903" w14:textId="77777777" w:rsidR="002234F0" w:rsidRPr="003D0910" w:rsidRDefault="007E22D4" w:rsidP="002234F0">
      <w:pPr>
        <w:widowControl w:val="0"/>
        <w:ind w:left="709"/>
        <w:rPr>
          <w:rFonts w:cstheme="minorHAnsi"/>
          <w:sz w:val="24"/>
          <w:szCs w:val="24"/>
        </w:rPr>
      </w:pPr>
      <w:r w:rsidRPr="003D0910">
        <w:rPr>
          <w:rFonts w:eastAsia="Tahoma" w:cstheme="minorHAnsi"/>
          <w:sz w:val="24"/>
          <w:szCs w:val="24"/>
        </w:rPr>
        <w:t>Date: ………………….......................</w:t>
      </w:r>
      <w:r w:rsidRPr="003D0910">
        <w:rPr>
          <w:rFonts w:eastAsia="Tahoma" w:cstheme="minorHAnsi"/>
          <w:sz w:val="24"/>
          <w:szCs w:val="24"/>
        </w:rPr>
        <w:tab/>
      </w:r>
      <w:r w:rsidRPr="003D0910">
        <w:rPr>
          <w:rFonts w:eastAsia="Tahoma" w:cstheme="minorHAnsi"/>
          <w:sz w:val="24"/>
          <w:szCs w:val="24"/>
        </w:rPr>
        <w:tab/>
      </w:r>
      <w:r w:rsidR="002234F0" w:rsidRPr="003D0910">
        <w:rPr>
          <w:rFonts w:eastAsia="Tahoma" w:cstheme="minorHAnsi"/>
          <w:sz w:val="24"/>
          <w:szCs w:val="24"/>
        </w:rPr>
        <w:t xml:space="preserve"> </w:t>
      </w:r>
      <w:r w:rsidRPr="003D0910">
        <w:rPr>
          <w:rFonts w:eastAsia="Tahoma" w:cstheme="minorHAnsi"/>
          <w:sz w:val="24"/>
          <w:szCs w:val="24"/>
        </w:rPr>
        <w:t>Date: ………………………………………</w:t>
      </w:r>
    </w:p>
    <w:p w14:paraId="73B5E15B" w14:textId="77777777" w:rsidR="002234F0" w:rsidRPr="003D0910" w:rsidRDefault="002234F0">
      <w:pPr>
        <w:rPr>
          <w:rFonts w:cstheme="minorHAnsi"/>
          <w:sz w:val="24"/>
          <w:szCs w:val="24"/>
        </w:rPr>
      </w:pPr>
      <w:r w:rsidRPr="003D0910">
        <w:rPr>
          <w:rFonts w:cstheme="minorHAnsi"/>
          <w:sz w:val="24"/>
          <w:szCs w:val="24"/>
        </w:rPr>
        <w:lastRenderedPageBreak/>
        <w:br w:type="page"/>
      </w:r>
    </w:p>
    <w:p w14:paraId="23935746" w14:textId="77777777" w:rsidR="00D037F1" w:rsidRPr="003D0910" w:rsidRDefault="00D037F1" w:rsidP="002234F0">
      <w:pPr>
        <w:widowControl w:val="0"/>
        <w:ind w:left="709"/>
        <w:rPr>
          <w:rFonts w:cstheme="minorHAnsi"/>
          <w:sz w:val="24"/>
          <w:szCs w:val="24"/>
        </w:rPr>
      </w:pPr>
    </w:p>
    <w:p w14:paraId="6687CB9B" w14:textId="77777777" w:rsidR="00D037F1" w:rsidRPr="003D0910" w:rsidRDefault="00D037F1" w:rsidP="00D037F1">
      <w:pPr>
        <w:widowControl w:val="0"/>
        <w:autoSpaceDE w:val="0"/>
        <w:autoSpaceDN w:val="0"/>
        <w:adjustRightInd w:val="0"/>
        <w:spacing w:before="240"/>
        <w:ind w:left="709"/>
        <w:jc w:val="center"/>
        <w:outlineLvl w:val="0"/>
        <w:rPr>
          <w:rFonts w:cstheme="minorHAnsi"/>
          <w:b/>
          <w:bCs/>
          <w:sz w:val="24"/>
          <w:szCs w:val="24"/>
        </w:rPr>
      </w:pPr>
      <w:bookmarkStart w:id="5" w:name="_Toc441062972"/>
      <w:r w:rsidRPr="003D0910">
        <w:rPr>
          <w:rFonts w:cstheme="minorHAnsi"/>
          <w:b/>
          <w:bCs/>
          <w:sz w:val="24"/>
          <w:szCs w:val="24"/>
        </w:rPr>
        <w:t>DATA PROTECTION</w:t>
      </w:r>
      <w:bookmarkEnd w:id="5"/>
      <w:r w:rsidRPr="003D0910">
        <w:rPr>
          <w:rFonts w:cstheme="minorHAnsi"/>
          <w:b/>
          <w:bCs/>
          <w:sz w:val="24"/>
          <w:szCs w:val="24"/>
        </w:rPr>
        <w:t xml:space="preserve"> – EMPLOYEE’S DATA PRIVACY STATEMENT</w:t>
      </w:r>
    </w:p>
    <w:p w14:paraId="029AD579" w14:textId="77777777" w:rsidR="00D037F1" w:rsidRPr="003D0910" w:rsidRDefault="00D037F1" w:rsidP="00D037F1">
      <w:pPr>
        <w:ind w:left="426" w:right="441"/>
        <w:jc w:val="both"/>
        <w:rPr>
          <w:rFonts w:cstheme="minorHAnsi"/>
          <w:sz w:val="24"/>
          <w:szCs w:val="24"/>
        </w:rPr>
      </w:pPr>
      <w:r w:rsidRPr="003D0910">
        <w:rPr>
          <w:rFonts w:cstheme="minorHAnsi"/>
          <w:sz w:val="24"/>
          <w:szCs w:val="24"/>
        </w:rPr>
        <w:t xml:space="preserve">You are required to give certain personal data to enable the Employer to carry out their duties, rights and obligations as the Employer. The privacy of your Data is taken seriously, and this policy explains how Data will be used and protected. </w:t>
      </w:r>
    </w:p>
    <w:p w14:paraId="08FC4679" w14:textId="77777777" w:rsidR="00D037F1" w:rsidRPr="003D0910" w:rsidRDefault="00D037F1" w:rsidP="00D037F1">
      <w:pPr>
        <w:ind w:left="426" w:right="441"/>
        <w:jc w:val="both"/>
        <w:rPr>
          <w:rFonts w:cstheme="minorHAnsi"/>
          <w:sz w:val="24"/>
          <w:szCs w:val="24"/>
        </w:rPr>
      </w:pPr>
      <w:r w:rsidRPr="003D0910">
        <w:rPr>
          <w:rFonts w:cstheme="minorHAnsi"/>
          <w:sz w:val="24"/>
          <w:szCs w:val="24"/>
        </w:rPr>
        <w:t xml:space="preserve">Your Employer, as named on your contract of employment, is the Data Controller. This notice applies before, during and after your employment has come to an end. </w:t>
      </w:r>
    </w:p>
    <w:p w14:paraId="51283652" w14:textId="77777777" w:rsidR="00D037F1" w:rsidRPr="003D0910" w:rsidRDefault="00D037F1" w:rsidP="00D037F1">
      <w:pPr>
        <w:ind w:left="426" w:right="441"/>
        <w:jc w:val="both"/>
        <w:rPr>
          <w:rFonts w:cstheme="minorHAnsi"/>
          <w:sz w:val="24"/>
          <w:szCs w:val="24"/>
        </w:rPr>
      </w:pPr>
      <w:r w:rsidRPr="003D0910">
        <w:rPr>
          <w:rFonts w:cstheme="minorHAnsi"/>
          <w:sz w:val="24"/>
          <w:szCs w:val="24"/>
        </w:rPr>
        <w:t xml:space="preserve">The types of Personal Data that is processed by the Company your Employer may include the following: </w:t>
      </w:r>
    </w:p>
    <w:p w14:paraId="0EB8D8A0"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Name, residential address and contact details including telephone numbers and email address</w:t>
      </w:r>
    </w:p>
    <w:p w14:paraId="645B2B71"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Date of birth </w:t>
      </w:r>
    </w:p>
    <w:p w14:paraId="189E8C88"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Financial details, such as your National Insurance Number, bank account, payroll records, tax status, pensions, benefits and Court orders relevant to employment </w:t>
      </w:r>
    </w:p>
    <w:p w14:paraId="15820843"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Details about your health that you have consented to share and sickness/absence records </w:t>
      </w:r>
    </w:p>
    <w:p w14:paraId="3883B76D"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Information about your criminal record and offences </w:t>
      </w:r>
    </w:p>
    <w:p w14:paraId="30209635"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Right to work information </w:t>
      </w:r>
    </w:p>
    <w:p w14:paraId="6D2F3F46"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References obtained from your referees </w:t>
      </w:r>
    </w:p>
    <w:p w14:paraId="489B6055"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A copy of your driving license </w:t>
      </w:r>
    </w:p>
    <w:p w14:paraId="0BCB791F"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Information about your private vehicle where it is used for work purposes, including; registration number, make, model, tax, insurance, MOT and safety checks </w:t>
      </w:r>
    </w:p>
    <w:p w14:paraId="17F23E61"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Work history and location of employment past and present </w:t>
      </w:r>
    </w:p>
    <w:p w14:paraId="434FD7D8"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Emergency contact details</w:t>
      </w:r>
    </w:p>
    <w:p w14:paraId="691853AE"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Training records, performance information, qualifications, disciplinary and grievance history</w:t>
      </w:r>
    </w:p>
    <w:p w14:paraId="654F2EB9" w14:textId="77777777" w:rsidR="00D037F1" w:rsidRPr="003D0910" w:rsidRDefault="00D037F1" w:rsidP="00D037F1">
      <w:pPr>
        <w:numPr>
          <w:ilvl w:val="0"/>
          <w:numId w:val="33"/>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CCTV footage and audio recordings obtained in the course of employment </w:t>
      </w:r>
    </w:p>
    <w:p w14:paraId="29C05A5B" w14:textId="77777777" w:rsidR="00D037F1" w:rsidRPr="003D0910" w:rsidRDefault="00D037F1" w:rsidP="00D037F1">
      <w:pPr>
        <w:ind w:left="426" w:right="441"/>
        <w:contextualSpacing/>
        <w:jc w:val="both"/>
        <w:rPr>
          <w:rFonts w:eastAsiaTheme="minorHAnsi" w:cstheme="minorHAnsi"/>
          <w:sz w:val="24"/>
          <w:szCs w:val="24"/>
          <w:lang w:eastAsia="en-US"/>
        </w:rPr>
      </w:pPr>
    </w:p>
    <w:p w14:paraId="53572528" w14:textId="77777777" w:rsidR="00D037F1" w:rsidRPr="003D0910" w:rsidRDefault="00D037F1" w:rsidP="00D037F1">
      <w:pPr>
        <w:ind w:left="426" w:right="441"/>
        <w:jc w:val="both"/>
        <w:rPr>
          <w:rFonts w:cstheme="minorHAnsi"/>
          <w:sz w:val="24"/>
          <w:szCs w:val="24"/>
        </w:rPr>
      </w:pPr>
      <w:r w:rsidRPr="003D0910">
        <w:rPr>
          <w:rFonts w:cstheme="minorHAnsi"/>
          <w:sz w:val="24"/>
          <w:szCs w:val="24"/>
        </w:rPr>
        <w:t xml:space="preserve">The Employer will process and control such data principally for personnel, administrative and payroll purposes and for the purposes of managing the performance of your employment contract. Data may also be used where the Employer is under a legal obligation to do so or where it is necessary and proportionate to safeguard the public interest. </w:t>
      </w:r>
    </w:p>
    <w:p w14:paraId="5139500A" w14:textId="77777777" w:rsidR="00D037F1" w:rsidRPr="003D0910" w:rsidRDefault="00D037F1" w:rsidP="00D037F1">
      <w:pPr>
        <w:ind w:left="426" w:right="441"/>
        <w:jc w:val="both"/>
        <w:rPr>
          <w:rFonts w:cstheme="minorHAnsi"/>
          <w:sz w:val="24"/>
          <w:szCs w:val="24"/>
        </w:rPr>
      </w:pPr>
      <w:r w:rsidRPr="003D0910">
        <w:rPr>
          <w:rFonts w:cstheme="minorHAnsi"/>
          <w:sz w:val="24"/>
          <w:szCs w:val="24"/>
        </w:rPr>
        <w:t xml:space="preserve">The Employer may receive and share data with the following parties in order to assist them in the management of their duties and fulfil the purpose set out above: </w:t>
      </w:r>
    </w:p>
    <w:p w14:paraId="1EC067AD"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Accountants and Pay roll organisations</w:t>
      </w:r>
    </w:p>
    <w:p w14:paraId="56561BBB"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lastRenderedPageBreak/>
        <w:t>HMRC, HSE and other governmental bodies</w:t>
      </w:r>
    </w:p>
    <w:p w14:paraId="4072C481"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The main franchisor</w:t>
      </w:r>
    </w:p>
    <w:p w14:paraId="0DE94E1A"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Training providers</w:t>
      </w:r>
    </w:p>
    <w:p w14:paraId="4A65E8A0"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Insurance companies and legal advisors including helpline providers and solicitors </w:t>
      </w:r>
    </w:p>
    <w:p w14:paraId="429A3045"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Other employers strictly for the purpose and operation of TUPE transfers </w:t>
      </w:r>
    </w:p>
    <w:p w14:paraId="303AA15B" w14:textId="77777777" w:rsidR="00D037F1" w:rsidRPr="003D0910" w:rsidRDefault="00D037F1" w:rsidP="00D037F1">
      <w:pPr>
        <w:ind w:left="426" w:right="441"/>
        <w:contextualSpacing/>
        <w:jc w:val="both"/>
        <w:rPr>
          <w:rFonts w:eastAsiaTheme="minorHAnsi" w:cstheme="minorHAnsi"/>
          <w:sz w:val="24"/>
          <w:szCs w:val="24"/>
          <w:lang w:eastAsia="en-US"/>
        </w:rPr>
      </w:pPr>
    </w:p>
    <w:p w14:paraId="544CF52D" w14:textId="77777777" w:rsidR="00D037F1" w:rsidRPr="003D0910" w:rsidRDefault="00D037F1" w:rsidP="00D037F1">
      <w:pPr>
        <w:widowControl w:val="0"/>
        <w:autoSpaceDE w:val="0"/>
        <w:autoSpaceDN w:val="0"/>
        <w:adjustRightInd w:val="0"/>
        <w:spacing w:after="0"/>
        <w:ind w:left="426" w:right="441"/>
        <w:jc w:val="both"/>
        <w:rPr>
          <w:rFonts w:cstheme="minorHAnsi"/>
          <w:sz w:val="24"/>
          <w:szCs w:val="24"/>
        </w:rPr>
      </w:pPr>
      <w:r w:rsidRPr="003D0910">
        <w:rPr>
          <w:rFonts w:cstheme="minorHAnsi"/>
          <w:sz w:val="24"/>
          <w:szCs w:val="24"/>
        </w:rPr>
        <w:t xml:space="preserve">All </w:t>
      </w:r>
      <w:proofErr w:type="gramStart"/>
      <w:r w:rsidRPr="003D0910">
        <w:rPr>
          <w:rFonts w:cstheme="minorHAnsi"/>
          <w:sz w:val="24"/>
          <w:szCs w:val="24"/>
        </w:rPr>
        <w:t>third-parties</w:t>
      </w:r>
      <w:proofErr w:type="gramEnd"/>
      <w:r w:rsidRPr="003D0910">
        <w:rPr>
          <w:rFonts w:cstheme="minorHAnsi"/>
          <w:sz w:val="24"/>
          <w:szCs w:val="24"/>
        </w:rPr>
        <w:t xml:space="preserve"> to the employment contract are required to take appropriate security measures to protect your personal information in line with this policy. They are not allowed to use your personal data for their own purposes. Permission has/will only be granted for them to process your personal data for specified purposes and in accordance with our instructions. The Employer does not accept responsibility or control of Data willingly shared by you with any other third party independent of and outside of the Employers control. </w:t>
      </w:r>
    </w:p>
    <w:p w14:paraId="2766A660" w14:textId="77777777" w:rsidR="00D037F1" w:rsidRPr="003D0910" w:rsidRDefault="00D037F1" w:rsidP="00D037F1">
      <w:pPr>
        <w:widowControl w:val="0"/>
        <w:autoSpaceDE w:val="0"/>
        <w:autoSpaceDN w:val="0"/>
        <w:adjustRightInd w:val="0"/>
        <w:spacing w:after="0"/>
        <w:ind w:left="426" w:right="441"/>
        <w:jc w:val="both"/>
        <w:rPr>
          <w:rFonts w:cstheme="minorHAnsi"/>
          <w:sz w:val="24"/>
          <w:szCs w:val="24"/>
        </w:rPr>
      </w:pPr>
    </w:p>
    <w:p w14:paraId="2809815A" w14:textId="77777777" w:rsidR="00D037F1" w:rsidRPr="003D0910" w:rsidRDefault="00D037F1" w:rsidP="00D037F1">
      <w:pPr>
        <w:widowControl w:val="0"/>
        <w:autoSpaceDE w:val="0"/>
        <w:autoSpaceDN w:val="0"/>
        <w:adjustRightInd w:val="0"/>
        <w:spacing w:after="0" w:line="240" w:lineRule="auto"/>
        <w:ind w:left="426" w:right="441"/>
        <w:jc w:val="both"/>
        <w:rPr>
          <w:rFonts w:cstheme="minorHAnsi"/>
          <w:sz w:val="24"/>
          <w:szCs w:val="24"/>
        </w:rPr>
      </w:pPr>
      <w:r w:rsidRPr="003D0910">
        <w:rPr>
          <w:rFonts w:cstheme="minorHAnsi"/>
          <w:sz w:val="24"/>
          <w:szCs w:val="24"/>
        </w:rPr>
        <w:t xml:space="preserve">Data will be retained for as long as necessary to fulfil the purposes it was collected for in accordance with this policy. Where Data is considered sensitive data (such as health records, criminal conviction information, CCTV footage etc) to determine the appropriate retention period for Data consideration will be given to the amount, nature, and sensitivity of the Data collected, the potential risk of harm from unauthorised use or disclosure of your personal data, the purposes for which data is processed and whether those purposes can be achieved through other means, and the applicable legal requirements. </w:t>
      </w:r>
      <w:r w:rsidRPr="003D0910">
        <w:rPr>
          <w:rFonts w:cstheme="minorHAnsi"/>
          <w:bCs/>
          <w:sz w:val="24"/>
          <w:szCs w:val="24"/>
        </w:rPr>
        <w:t xml:space="preserve">Your rights, in certain circumstances, </w:t>
      </w:r>
      <w:proofErr w:type="gramStart"/>
      <w:r w:rsidRPr="003D0910">
        <w:rPr>
          <w:rFonts w:cstheme="minorHAnsi"/>
          <w:bCs/>
          <w:sz w:val="24"/>
          <w:szCs w:val="24"/>
        </w:rPr>
        <w:t>in regard to</w:t>
      </w:r>
      <w:proofErr w:type="gramEnd"/>
      <w:r w:rsidRPr="003D0910">
        <w:rPr>
          <w:rFonts w:cstheme="minorHAnsi"/>
          <w:bCs/>
          <w:sz w:val="24"/>
          <w:szCs w:val="24"/>
        </w:rPr>
        <w:t xml:space="preserve"> your personal data include</w:t>
      </w:r>
      <w:r w:rsidRPr="003D0910">
        <w:rPr>
          <w:rFonts w:cstheme="minorHAnsi"/>
          <w:sz w:val="24"/>
          <w:szCs w:val="24"/>
        </w:rPr>
        <w:t>:</w:t>
      </w:r>
    </w:p>
    <w:p w14:paraId="0FB41052" w14:textId="77777777" w:rsidR="00D037F1" w:rsidRPr="003D0910" w:rsidRDefault="00D037F1" w:rsidP="00D037F1">
      <w:pPr>
        <w:widowControl w:val="0"/>
        <w:autoSpaceDE w:val="0"/>
        <w:autoSpaceDN w:val="0"/>
        <w:adjustRightInd w:val="0"/>
        <w:spacing w:after="0" w:line="240" w:lineRule="auto"/>
        <w:ind w:left="426" w:right="441"/>
        <w:jc w:val="both"/>
        <w:rPr>
          <w:rFonts w:cstheme="minorHAnsi"/>
          <w:sz w:val="24"/>
          <w:szCs w:val="24"/>
        </w:rPr>
      </w:pPr>
      <w:r w:rsidRPr="003D0910">
        <w:rPr>
          <w:rFonts w:cstheme="minorHAnsi"/>
          <w:sz w:val="24"/>
          <w:szCs w:val="24"/>
        </w:rPr>
        <w:t> </w:t>
      </w:r>
    </w:p>
    <w:p w14:paraId="09E2DD3A"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Request access - there is no charge for this request and the Employer will endeavour to provide the information within a reasonable timeframe. </w:t>
      </w:r>
    </w:p>
    <w:p w14:paraId="5F4DBFD4"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Request correction of the personal information </w:t>
      </w:r>
    </w:p>
    <w:p w14:paraId="44C505FA"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 xml:space="preserve">Request erasure of your personal information. </w:t>
      </w:r>
    </w:p>
    <w:p w14:paraId="5583191E"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Object to processing of your personal information where we are relying on a legitimate interest (or those of a third party) and there is something about your particular situation which makes you want to object to processing on this ground.</w:t>
      </w:r>
    </w:p>
    <w:p w14:paraId="216770D0"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Request the restriction of processing of your personal information. This enables you to ask us to suspend the processing of personal information about you, for example if you want us to establish its accuracy or the reason for processing it.</w:t>
      </w:r>
    </w:p>
    <w:p w14:paraId="185F9808" w14:textId="77777777" w:rsidR="00D037F1" w:rsidRPr="003D0910" w:rsidRDefault="00D037F1" w:rsidP="00D037F1">
      <w:pPr>
        <w:numPr>
          <w:ilvl w:val="0"/>
          <w:numId w:val="34"/>
        </w:numPr>
        <w:ind w:left="426" w:right="441"/>
        <w:contextualSpacing/>
        <w:jc w:val="both"/>
        <w:rPr>
          <w:rFonts w:eastAsiaTheme="minorHAnsi" w:cstheme="minorHAnsi"/>
          <w:sz w:val="24"/>
          <w:szCs w:val="24"/>
          <w:lang w:eastAsia="en-US"/>
        </w:rPr>
      </w:pPr>
      <w:r w:rsidRPr="003D0910">
        <w:rPr>
          <w:rFonts w:eastAsiaTheme="minorHAnsi" w:cstheme="minorHAnsi"/>
          <w:sz w:val="24"/>
          <w:szCs w:val="24"/>
          <w:lang w:eastAsia="en-US"/>
        </w:rPr>
        <w:t>Request the transfer of your personal information to another party.</w:t>
      </w:r>
    </w:p>
    <w:p w14:paraId="265834CA" w14:textId="77777777" w:rsidR="00D037F1" w:rsidRPr="003D0910" w:rsidRDefault="00D037F1" w:rsidP="00D037F1">
      <w:pPr>
        <w:ind w:left="426" w:right="441"/>
        <w:contextualSpacing/>
        <w:jc w:val="both"/>
        <w:rPr>
          <w:rFonts w:eastAsiaTheme="minorHAnsi" w:cstheme="minorHAnsi"/>
          <w:sz w:val="24"/>
          <w:szCs w:val="24"/>
          <w:lang w:eastAsia="en-US"/>
        </w:rPr>
      </w:pPr>
    </w:p>
    <w:p w14:paraId="20EDE09B" w14:textId="77777777" w:rsidR="00D037F1" w:rsidRPr="003D0910" w:rsidRDefault="00D037F1" w:rsidP="00D037F1">
      <w:pPr>
        <w:widowControl w:val="0"/>
        <w:autoSpaceDE w:val="0"/>
        <w:autoSpaceDN w:val="0"/>
        <w:adjustRightInd w:val="0"/>
        <w:spacing w:after="0" w:line="240" w:lineRule="auto"/>
        <w:ind w:left="426" w:right="441"/>
        <w:jc w:val="both"/>
        <w:rPr>
          <w:rFonts w:cstheme="minorHAnsi"/>
          <w:sz w:val="24"/>
          <w:szCs w:val="24"/>
        </w:rPr>
      </w:pPr>
      <w:r w:rsidRPr="003D0910">
        <w:rPr>
          <w:rFonts w:cstheme="minorHAnsi"/>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notify the Employer. The Employer reserves the right to update this privacy notice at any time and will provide you with a new privacy notice when substantial updates are made. From time to time you may also receive notification in other ways about the processing of your personal </w:t>
      </w:r>
      <w:r w:rsidRPr="003D0910">
        <w:rPr>
          <w:rFonts w:cstheme="minorHAnsi"/>
          <w:sz w:val="24"/>
          <w:szCs w:val="24"/>
        </w:rPr>
        <w:lastRenderedPageBreak/>
        <w:t>information.</w:t>
      </w:r>
    </w:p>
    <w:tbl>
      <w:tblPr>
        <w:tblW w:w="10080" w:type="dxa"/>
        <w:tblInd w:w="30" w:type="dxa"/>
        <w:tblLayout w:type="fixed"/>
        <w:tblCellMar>
          <w:left w:w="0" w:type="dxa"/>
          <w:right w:w="0" w:type="dxa"/>
        </w:tblCellMar>
        <w:tblLook w:val="0000" w:firstRow="0" w:lastRow="0" w:firstColumn="0" w:lastColumn="0" w:noHBand="0" w:noVBand="0"/>
      </w:tblPr>
      <w:tblGrid>
        <w:gridCol w:w="10080"/>
      </w:tblGrid>
      <w:tr w:rsidR="003D0910" w:rsidRPr="003D0910" w14:paraId="4D9A1609" w14:textId="77777777" w:rsidTr="0088456C">
        <w:tc>
          <w:tcPr>
            <w:tcW w:w="10080" w:type="dxa"/>
            <w:tcBorders>
              <w:top w:val="nil"/>
              <w:left w:val="nil"/>
              <w:bottom w:val="nil"/>
              <w:right w:val="nil"/>
            </w:tcBorders>
            <w:tcMar>
              <w:left w:w="30" w:type="dxa"/>
              <w:right w:w="30" w:type="dxa"/>
            </w:tcMar>
          </w:tcPr>
          <w:p w14:paraId="60CE6F20" w14:textId="77777777" w:rsidR="00D037F1" w:rsidRPr="003D0910" w:rsidRDefault="00D037F1" w:rsidP="0088456C">
            <w:pPr>
              <w:widowControl w:val="0"/>
              <w:autoSpaceDE w:val="0"/>
              <w:autoSpaceDN w:val="0"/>
              <w:adjustRightInd w:val="0"/>
              <w:spacing w:before="200" w:after="20" w:line="240" w:lineRule="auto"/>
              <w:ind w:left="426" w:right="441"/>
              <w:rPr>
                <w:rFonts w:cstheme="minorHAnsi"/>
                <w:sz w:val="24"/>
                <w:szCs w:val="24"/>
              </w:rPr>
            </w:pPr>
            <w:r w:rsidRPr="003D0910">
              <w:rPr>
                <w:rFonts w:cstheme="minorHAnsi"/>
                <w:sz w:val="24"/>
                <w:szCs w:val="24"/>
              </w:rPr>
              <w:t>I agree to the above terms</w:t>
            </w:r>
          </w:p>
          <w:p w14:paraId="6A8A1024" w14:textId="77777777" w:rsidR="00D037F1" w:rsidRPr="003D0910" w:rsidRDefault="00D037F1" w:rsidP="0088456C">
            <w:pPr>
              <w:widowControl w:val="0"/>
              <w:autoSpaceDE w:val="0"/>
              <w:autoSpaceDN w:val="0"/>
              <w:adjustRightInd w:val="0"/>
              <w:spacing w:before="200" w:after="20" w:line="240" w:lineRule="auto"/>
              <w:ind w:left="426" w:right="441"/>
              <w:rPr>
                <w:rFonts w:cstheme="minorHAnsi"/>
                <w:sz w:val="24"/>
                <w:szCs w:val="24"/>
              </w:rPr>
            </w:pPr>
          </w:p>
        </w:tc>
      </w:tr>
    </w:tbl>
    <w:p w14:paraId="2B4C32C2" w14:textId="77777777" w:rsidR="00D037F1" w:rsidRPr="003D0910" w:rsidRDefault="00D037F1" w:rsidP="00D037F1">
      <w:pPr>
        <w:spacing w:after="120" w:line="360" w:lineRule="auto"/>
        <w:ind w:left="426" w:right="441"/>
        <w:rPr>
          <w:rFonts w:cstheme="minorHAnsi"/>
          <w:sz w:val="24"/>
          <w:szCs w:val="24"/>
        </w:rPr>
      </w:pPr>
      <w:r w:rsidRPr="003D0910">
        <w:rPr>
          <w:rFonts w:cstheme="minorHAnsi"/>
          <w:sz w:val="24"/>
          <w:szCs w:val="24"/>
        </w:rPr>
        <w:t>Signed</w:t>
      </w:r>
      <w:r w:rsidR="002234F0" w:rsidRPr="003D0910">
        <w:rPr>
          <w:rFonts w:cstheme="minorHAnsi"/>
          <w:sz w:val="24"/>
          <w:szCs w:val="24"/>
        </w:rPr>
        <w:t xml:space="preserve"> </w:t>
      </w:r>
      <w:r w:rsidRPr="003D0910">
        <w:rPr>
          <w:rFonts w:cstheme="minorHAnsi"/>
          <w:sz w:val="24"/>
          <w:szCs w:val="24"/>
        </w:rPr>
        <w:t>(by the worker/employee):</w:t>
      </w:r>
      <w:r w:rsidRPr="003D0910">
        <w:rPr>
          <w:rFonts w:cstheme="minorHAnsi"/>
          <w:sz w:val="24"/>
          <w:szCs w:val="24"/>
        </w:rPr>
        <w:tab/>
        <w:t xml:space="preserve">Dated: </w:t>
      </w:r>
    </w:p>
    <w:p w14:paraId="25440E00" w14:textId="77777777" w:rsidR="00D037F1" w:rsidRPr="003D0910" w:rsidRDefault="00D037F1" w:rsidP="00D037F1">
      <w:pPr>
        <w:spacing w:after="120" w:line="360" w:lineRule="auto"/>
        <w:ind w:left="426" w:right="441"/>
        <w:rPr>
          <w:rFonts w:cstheme="minorHAnsi"/>
          <w:sz w:val="24"/>
          <w:szCs w:val="24"/>
        </w:rPr>
      </w:pPr>
    </w:p>
    <w:p w14:paraId="3ED9E174" w14:textId="77777777" w:rsidR="002234F0" w:rsidRPr="003D0910" w:rsidRDefault="00D037F1" w:rsidP="002234F0">
      <w:pPr>
        <w:spacing w:after="120" w:line="360" w:lineRule="auto"/>
        <w:ind w:left="426" w:right="441"/>
        <w:rPr>
          <w:rFonts w:cstheme="minorHAnsi"/>
          <w:sz w:val="24"/>
          <w:szCs w:val="24"/>
        </w:rPr>
      </w:pPr>
      <w:r w:rsidRPr="003D0910">
        <w:rPr>
          <w:rFonts w:cstheme="minorHAnsi"/>
          <w:sz w:val="24"/>
          <w:szCs w:val="24"/>
        </w:rPr>
        <w:t>………………………………………..</w:t>
      </w:r>
      <w:r w:rsidRPr="003D0910">
        <w:rPr>
          <w:rFonts w:cstheme="minorHAnsi"/>
          <w:sz w:val="24"/>
          <w:szCs w:val="24"/>
        </w:rPr>
        <w:tab/>
      </w:r>
      <w:r w:rsidR="002234F0" w:rsidRPr="003D0910">
        <w:rPr>
          <w:rFonts w:cstheme="minorHAnsi"/>
          <w:sz w:val="24"/>
          <w:szCs w:val="24"/>
        </w:rPr>
        <w:t xml:space="preserve">             ………………………………………..</w:t>
      </w:r>
    </w:p>
    <w:p w14:paraId="47AAF59C" w14:textId="77777777" w:rsidR="002234F0" w:rsidRPr="003D0910" w:rsidRDefault="002234F0">
      <w:pPr>
        <w:rPr>
          <w:rFonts w:cstheme="minorHAnsi"/>
          <w:sz w:val="24"/>
          <w:szCs w:val="24"/>
        </w:rPr>
      </w:pPr>
      <w:r w:rsidRPr="003D0910">
        <w:rPr>
          <w:rFonts w:cstheme="minorHAnsi"/>
          <w:sz w:val="24"/>
          <w:szCs w:val="24"/>
        </w:rPr>
        <w:br w:type="page"/>
      </w:r>
    </w:p>
    <w:p w14:paraId="049D2CAE" w14:textId="77777777" w:rsidR="002234F0" w:rsidRPr="003D0910" w:rsidRDefault="002234F0" w:rsidP="002234F0">
      <w:pPr>
        <w:spacing w:after="120" w:line="360" w:lineRule="auto"/>
        <w:ind w:left="426" w:right="441"/>
        <w:rPr>
          <w:rFonts w:cstheme="minorHAnsi"/>
          <w:sz w:val="24"/>
          <w:szCs w:val="24"/>
        </w:rPr>
      </w:pPr>
    </w:p>
    <w:p w14:paraId="1CC7BBDF" w14:textId="77777777" w:rsidR="00D037F1" w:rsidRPr="003D0910" w:rsidRDefault="00D037F1" w:rsidP="002234F0">
      <w:pPr>
        <w:jc w:val="center"/>
        <w:rPr>
          <w:rFonts w:cstheme="minorHAnsi"/>
          <w:sz w:val="24"/>
          <w:szCs w:val="24"/>
        </w:rPr>
      </w:pPr>
      <w:r w:rsidRPr="003D0910">
        <w:rPr>
          <w:rFonts w:cstheme="minorHAnsi"/>
          <w:b/>
          <w:bCs/>
          <w:sz w:val="24"/>
          <w:szCs w:val="24"/>
        </w:rPr>
        <w:t>WORKING TIME ELECTION FORM</w:t>
      </w:r>
    </w:p>
    <w:p w14:paraId="357F1761" w14:textId="77777777" w:rsidR="00D037F1" w:rsidRPr="003D0910" w:rsidRDefault="00D037F1" w:rsidP="00D037F1">
      <w:pPr>
        <w:widowControl w:val="0"/>
        <w:autoSpaceDE w:val="0"/>
        <w:autoSpaceDN w:val="0"/>
        <w:adjustRightInd w:val="0"/>
        <w:spacing w:after="0" w:line="240" w:lineRule="auto"/>
        <w:jc w:val="center"/>
        <w:rPr>
          <w:rFonts w:cstheme="minorHAnsi"/>
          <w:b/>
          <w:bCs/>
          <w:sz w:val="24"/>
          <w:szCs w:val="24"/>
        </w:rPr>
      </w:pPr>
    </w:p>
    <w:p w14:paraId="67B0B502" w14:textId="77777777" w:rsidR="00D037F1" w:rsidRPr="003D0910" w:rsidRDefault="00D037F1" w:rsidP="00D037F1">
      <w:pPr>
        <w:widowControl w:val="0"/>
        <w:autoSpaceDE w:val="0"/>
        <w:autoSpaceDN w:val="0"/>
        <w:adjustRightInd w:val="0"/>
        <w:spacing w:after="0" w:line="240" w:lineRule="auto"/>
        <w:jc w:val="both"/>
        <w:rPr>
          <w:rFonts w:cstheme="minorHAnsi"/>
          <w:iCs/>
          <w:sz w:val="24"/>
          <w:szCs w:val="24"/>
        </w:rPr>
      </w:pPr>
      <w:r w:rsidRPr="003D0910">
        <w:rPr>
          <w:rFonts w:cstheme="minorHAnsi"/>
          <w:iCs/>
          <w:sz w:val="24"/>
          <w:szCs w:val="24"/>
        </w:rPr>
        <w:t>Please tick one of the boxes below and sign and date this form. Completed forms should be returned to management. We are unable to offer you any work until we have received this form.</w:t>
      </w:r>
    </w:p>
    <w:p w14:paraId="011D0697"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 </w:t>
      </w:r>
    </w:p>
    <w:p w14:paraId="519281CE"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sym w:font="Wingdings" w:char="F0A8"/>
      </w:r>
      <w:r w:rsidRPr="003D0910">
        <w:rPr>
          <w:rFonts w:cstheme="minorHAnsi"/>
          <w:sz w:val="24"/>
          <w:szCs w:val="24"/>
        </w:rPr>
        <w:t xml:space="preserve"> I </w:t>
      </w:r>
      <w:r w:rsidRPr="003D0910">
        <w:rPr>
          <w:rFonts w:cstheme="minorHAnsi"/>
          <w:b/>
          <w:bCs/>
          <w:sz w:val="24"/>
          <w:szCs w:val="24"/>
        </w:rPr>
        <w:t>wish to opt-out</w:t>
      </w:r>
      <w:r w:rsidRPr="003D0910">
        <w:rPr>
          <w:rFonts w:cstheme="minorHAnsi"/>
          <w:sz w:val="24"/>
          <w:szCs w:val="24"/>
        </w:rPr>
        <w:t xml:space="preserve"> of the 48-hour working week restriction under the Working Time Regulations 1998.</w:t>
      </w:r>
    </w:p>
    <w:p w14:paraId="7C8AA974"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 </w:t>
      </w:r>
    </w:p>
    <w:p w14:paraId="6E93C8D7"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 </w:t>
      </w:r>
    </w:p>
    <w:p w14:paraId="368CCA21"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sym w:font="Wingdings" w:char="F0A8"/>
      </w:r>
      <w:r w:rsidRPr="003D0910">
        <w:rPr>
          <w:rFonts w:cstheme="minorHAnsi"/>
          <w:sz w:val="24"/>
          <w:szCs w:val="24"/>
        </w:rPr>
        <w:t xml:space="preserve"> I </w:t>
      </w:r>
      <w:r w:rsidRPr="003D0910">
        <w:rPr>
          <w:rFonts w:cstheme="minorHAnsi"/>
          <w:b/>
          <w:bCs/>
          <w:sz w:val="24"/>
          <w:szCs w:val="24"/>
        </w:rPr>
        <w:t>do not</w:t>
      </w:r>
      <w:r w:rsidRPr="003D0910">
        <w:rPr>
          <w:rFonts w:cstheme="minorHAnsi"/>
          <w:sz w:val="24"/>
          <w:szCs w:val="24"/>
        </w:rPr>
        <w:t xml:space="preserve"> wish to opt-out of the 48-hour working week restriction under the Working Time Regulations 1998.</w:t>
      </w:r>
    </w:p>
    <w:p w14:paraId="52332EBA"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p>
    <w:p w14:paraId="10946E24"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You may terminate this agreement by giving one month’s written notice at any time.</w:t>
      </w:r>
    </w:p>
    <w:p w14:paraId="29520304"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p>
    <w:p w14:paraId="4A4A832C"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 </w:t>
      </w:r>
    </w:p>
    <w:p w14:paraId="27971D35"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Signed: ……………………………………………………………</w:t>
      </w:r>
    </w:p>
    <w:p w14:paraId="6B483525"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p>
    <w:p w14:paraId="4C2BC3CD"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 </w:t>
      </w:r>
    </w:p>
    <w:p w14:paraId="460376F3" w14:textId="77777777" w:rsidR="002234F0" w:rsidRPr="003D0910" w:rsidRDefault="00D037F1" w:rsidP="00D037F1">
      <w:pPr>
        <w:widowControl w:val="0"/>
        <w:autoSpaceDE w:val="0"/>
        <w:autoSpaceDN w:val="0"/>
        <w:adjustRightInd w:val="0"/>
        <w:spacing w:after="0" w:line="240" w:lineRule="auto"/>
        <w:jc w:val="both"/>
        <w:rPr>
          <w:rFonts w:cstheme="minorHAnsi"/>
          <w:sz w:val="24"/>
          <w:szCs w:val="24"/>
        </w:rPr>
      </w:pPr>
      <w:r w:rsidRPr="003D0910">
        <w:rPr>
          <w:rFonts w:cstheme="minorHAnsi"/>
          <w:sz w:val="24"/>
          <w:szCs w:val="24"/>
        </w:rPr>
        <w:t>Dated: …………………………………………………………….</w:t>
      </w:r>
    </w:p>
    <w:p w14:paraId="0DF71C33" w14:textId="77777777" w:rsidR="002234F0" w:rsidRPr="003D0910" w:rsidRDefault="002234F0">
      <w:pPr>
        <w:rPr>
          <w:rFonts w:cstheme="minorHAnsi"/>
          <w:sz w:val="24"/>
          <w:szCs w:val="24"/>
        </w:rPr>
      </w:pPr>
      <w:r w:rsidRPr="003D0910">
        <w:rPr>
          <w:rFonts w:cstheme="minorHAnsi"/>
          <w:sz w:val="24"/>
          <w:szCs w:val="24"/>
        </w:rPr>
        <w:br w:type="page"/>
      </w:r>
    </w:p>
    <w:p w14:paraId="5C0194C9" w14:textId="77777777" w:rsidR="002234F0" w:rsidRPr="003D0910" w:rsidRDefault="002234F0" w:rsidP="002234F0">
      <w:pPr>
        <w:pStyle w:val="Annex"/>
        <w:pageBreakBefore/>
        <w:numPr>
          <w:ilvl w:val="0"/>
          <w:numId w:val="0"/>
        </w:numPr>
        <w:tabs>
          <w:tab w:val="left" w:pos="720"/>
        </w:tabs>
        <w:jc w:val="center"/>
        <w:rPr>
          <w:rFonts w:asciiTheme="minorHAnsi" w:hAnsiTheme="minorHAnsi" w:cstheme="minorHAnsi"/>
          <w:sz w:val="24"/>
          <w:szCs w:val="24"/>
        </w:rPr>
      </w:pPr>
      <w:bookmarkStart w:id="6" w:name="_Toc256000000"/>
      <w:bookmarkStart w:id="7" w:name="a511728"/>
      <w:r w:rsidRPr="003D0910">
        <w:rPr>
          <w:rFonts w:asciiTheme="minorHAnsi" w:hAnsiTheme="minorHAnsi" w:cstheme="minorHAnsi"/>
          <w:sz w:val="24"/>
          <w:szCs w:val="24"/>
        </w:rPr>
        <w:lastRenderedPageBreak/>
        <w:t>PERSONAL INFORMATION SHEET</w:t>
      </w:r>
      <w:bookmarkEnd w:id="6"/>
      <w:bookmarkEnd w:id="7"/>
    </w:p>
    <w:p w14:paraId="43B5CF11" w14:textId="77777777" w:rsidR="002234F0" w:rsidRPr="003D0910" w:rsidRDefault="002234F0" w:rsidP="002234F0">
      <w:pPr>
        <w:pStyle w:val="Paragraph"/>
        <w:rPr>
          <w:rFonts w:asciiTheme="minorHAnsi" w:hAnsiTheme="minorHAnsi" w:cstheme="minorHAnsi"/>
          <w:sz w:val="24"/>
          <w:szCs w:val="24"/>
        </w:rPr>
      </w:pPr>
      <w:r w:rsidRPr="003D0910">
        <w:rPr>
          <w:rFonts w:asciiTheme="minorHAnsi" w:hAnsiTheme="minorHAnsi" w:cstheme="minorHAnsi"/>
          <w:sz w:val="24"/>
          <w:szCs w:val="24"/>
        </w:rPr>
        <w:t>Completed information sheets should be returned to management. The Company is unable to offer you any work until it has received this information sheet from you.</w:t>
      </w:r>
    </w:p>
    <w:p w14:paraId="30D5962B"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Name: …………………………………………………………………………………………………………………………………………</w:t>
      </w:r>
    </w:p>
    <w:p w14:paraId="0CEEC50B"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Address: …………………………………………………………………………………………………………………………………………</w:t>
      </w:r>
    </w:p>
    <w:p w14:paraId="3F09ED2B"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Telephone number: …………………………………………………………………………………………………………………………………………</w:t>
      </w:r>
    </w:p>
    <w:p w14:paraId="7ADC70F8"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Mobile number: …………………………………………………………………………………………………………………………………………</w:t>
      </w:r>
    </w:p>
    <w:p w14:paraId="75E6DEF0"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E-mail address: …………………………………………………………………………………………………………………………………………</w:t>
      </w:r>
    </w:p>
    <w:p w14:paraId="35039F57"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National Insurance number: …………………………………………………………………………………………………………………………………………</w:t>
      </w:r>
    </w:p>
    <w:p w14:paraId="670493B6" w14:textId="77777777" w:rsidR="002234F0" w:rsidRPr="003D0910" w:rsidRDefault="002234F0" w:rsidP="002234F0">
      <w:pPr>
        <w:pStyle w:val="Paragraph"/>
        <w:jc w:val="left"/>
        <w:rPr>
          <w:rFonts w:asciiTheme="minorHAnsi" w:hAnsiTheme="minorHAnsi" w:cstheme="minorHAnsi"/>
          <w:b/>
          <w:sz w:val="24"/>
          <w:szCs w:val="24"/>
        </w:rPr>
      </w:pPr>
      <w:r w:rsidRPr="003D0910">
        <w:rPr>
          <w:rFonts w:asciiTheme="minorHAnsi" w:hAnsiTheme="minorHAnsi" w:cstheme="minorHAnsi"/>
          <w:b/>
          <w:sz w:val="24"/>
          <w:szCs w:val="24"/>
        </w:rPr>
        <w:t>Who do you wish us to contact in an emergency?</w:t>
      </w:r>
    </w:p>
    <w:p w14:paraId="35A3956B"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Name: …………………………………………………………………………………………………………………………………………</w:t>
      </w:r>
    </w:p>
    <w:p w14:paraId="5FA7FDB7"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Contact details: …………………………………………………………………………………………………………………………………………</w:t>
      </w:r>
    </w:p>
    <w:p w14:paraId="4ABD3923" w14:textId="77777777" w:rsidR="002234F0" w:rsidRPr="003D0910" w:rsidRDefault="002234F0" w:rsidP="002234F0">
      <w:pPr>
        <w:pStyle w:val="Paragraph"/>
        <w:jc w:val="left"/>
        <w:rPr>
          <w:rFonts w:asciiTheme="minorHAnsi" w:hAnsiTheme="minorHAnsi" w:cstheme="minorHAnsi"/>
          <w:b/>
          <w:sz w:val="24"/>
          <w:szCs w:val="24"/>
        </w:rPr>
      </w:pPr>
      <w:r w:rsidRPr="003D0910">
        <w:rPr>
          <w:rFonts w:asciiTheme="minorHAnsi" w:hAnsiTheme="minorHAnsi" w:cstheme="minorHAnsi"/>
          <w:b/>
          <w:sz w:val="24"/>
          <w:szCs w:val="24"/>
        </w:rPr>
        <w:t>Bank account information</w:t>
      </w:r>
    </w:p>
    <w:p w14:paraId="5845BD85"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Account name: …………………………………………………………………………………………………………………………………………</w:t>
      </w:r>
    </w:p>
    <w:p w14:paraId="06846DF0"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Name of bank: …………………………………………………………………………………………………………………………………………</w:t>
      </w:r>
    </w:p>
    <w:p w14:paraId="217A42C4"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Address: …………………………………………………………………………………………………………………………………………</w:t>
      </w:r>
    </w:p>
    <w:p w14:paraId="6A6023FB"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Account number: …………………………………………………………………………………………………………………………………………</w:t>
      </w:r>
    </w:p>
    <w:p w14:paraId="055138AB"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Sort code: …………………………………………………………………………………………………………………………………………</w:t>
      </w:r>
    </w:p>
    <w:p w14:paraId="17F79B7D" w14:textId="77777777" w:rsidR="002234F0" w:rsidRPr="003D0910" w:rsidRDefault="002234F0" w:rsidP="002234F0">
      <w:pPr>
        <w:pStyle w:val="Paragraph"/>
        <w:spacing w:line="360" w:lineRule="auto"/>
        <w:jc w:val="left"/>
        <w:rPr>
          <w:rFonts w:asciiTheme="minorHAnsi" w:hAnsiTheme="minorHAnsi" w:cstheme="minorHAnsi"/>
          <w:b/>
          <w:sz w:val="24"/>
          <w:szCs w:val="24"/>
        </w:rPr>
      </w:pPr>
      <w:r w:rsidRPr="003D0910">
        <w:rPr>
          <w:rFonts w:asciiTheme="minorHAnsi" w:hAnsiTheme="minorHAnsi" w:cstheme="minorHAnsi"/>
          <w:b/>
          <w:sz w:val="24"/>
          <w:szCs w:val="24"/>
        </w:rPr>
        <w:t xml:space="preserve">Please specify any days and times you are NOT able to work for the Company: </w:t>
      </w:r>
      <w:r w:rsidRPr="003D0910">
        <w:rPr>
          <w:rFonts w:asciiTheme="minorHAnsi" w:hAnsiTheme="minorHAnsi" w:cstheme="minorHAnsi"/>
          <w:sz w:val="24"/>
          <w:szCs w:val="24"/>
        </w:rPr>
        <w:t>………………………………………………………………………………………………………………………………………………………………………………………………………………………………………………………………………………………………</w:t>
      </w:r>
    </w:p>
    <w:p w14:paraId="1114DA10" w14:textId="77777777" w:rsidR="002234F0" w:rsidRPr="003D0910" w:rsidRDefault="002234F0" w:rsidP="002234F0">
      <w:pPr>
        <w:pStyle w:val="Paragraph"/>
        <w:spacing w:line="360" w:lineRule="auto"/>
        <w:jc w:val="left"/>
        <w:rPr>
          <w:rFonts w:asciiTheme="minorHAnsi" w:hAnsiTheme="minorHAnsi" w:cstheme="minorHAnsi"/>
          <w:b/>
          <w:sz w:val="24"/>
          <w:szCs w:val="24"/>
        </w:rPr>
      </w:pPr>
      <w:r w:rsidRPr="003D0910">
        <w:rPr>
          <w:rFonts w:asciiTheme="minorHAnsi" w:hAnsiTheme="minorHAnsi" w:cstheme="minorHAnsi"/>
          <w:b/>
          <w:sz w:val="24"/>
          <w:szCs w:val="24"/>
        </w:rPr>
        <w:t xml:space="preserve">Please specify the number of hours per week (if any) that you regularly work for other businesses/employers: </w:t>
      </w:r>
      <w:r w:rsidRPr="003D0910">
        <w:rPr>
          <w:rFonts w:asciiTheme="minorHAnsi" w:hAnsiTheme="minorHAnsi" w:cstheme="minorHAnsi"/>
          <w:sz w:val="24"/>
          <w:szCs w:val="24"/>
        </w:rPr>
        <w:lastRenderedPageBreak/>
        <w:t>………………………………………………………………………………………………………………………………………………………………………………………………………………………………………………………………………………………………</w:t>
      </w:r>
    </w:p>
    <w:p w14:paraId="67FE4E82" w14:textId="77777777" w:rsidR="002234F0" w:rsidRPr="003D0910" w:rsidRDefault="002234F0" w:rsidP="002234F0">
      <w:pPr>
        <w:pStyle w:val="Paragraph"/>
        <w:jc w:val="left"/>
        <w:rPr>
          <w:rFonts w:asciiTheme="minorHAnsi" w:hAnsiTheme="minorHAnsi" w:cstheme="minorHAnsi"/>
          <w:b/>
          <w:sz w:val="24"/>
          <w:szCs w:val="24"/>
        </w:rPr>
      </w:pPr>
      <w:r w:rsidRPr="003D0910">
        <w:rPr>
          <w:rFonts w:asciiTheme="minorHAnsi" w:hAnsiTheme="minorHAnsi" w:cstheme="minorHAnsi"/>
          <w:b/>
          <w:sz w:val="24"/>
          <w:szCs w:val="24"/>
        </w:rPr>
        <w:t>It is your responsibility to keep the Company informed of any changes to this information.</w:t>
      </w:r>
    </w:p>
    <w:p w14:paraId="2216C1FF" w14:textId="77777777" w:rsidR="002234F0" w:rsidRPr="003D0910" w:rsidRDefault="002234F0" w:rsidP="002234F0">
      <w:pPr>
        <w:pStyle w:val="Paragraph"/>
        <w:jc w:val="left"/>
        <w:rPr>
          <w:rFonts w:asciiTheme="minorHAnsi" w:hAnsiTheme="minorHAnsi" w:cstheme="minorHAnsi"/>
          <w:b/>
          <w:sz w:val="24"/>
          <w:szCs w:val="24"/>
        </w:rPr>
      </w:pPr>
    </w:p>
    <w:p w14:paraId="5E1D1546"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Signed: ……………………………………………………………….</w:t>
      </w:r>
    </w:p>
    <w:p w14:paraId="1CC5FCC4" w14:textId="77777777" w:rsidR="002234F0" w:rsidRPr="003D0910" w:rsidRDefault="002234F0" w:rsidP="002234F0">
      <w:pPr>
        <w:pStyle w:val="Paragraph"/>
        <w:jc w:val="left"/>
        <w:rPr>
          <w:rFonts w:asciiTheme="minorHAnsi" w:hAnsiTheme="minorHAnsi" w:cstheme="minorHAnsi"/>
          <w:sz w:val="24"/>
          <w:szCs w:val="24"/>
        </w:rPr>
      </w:pPr>
    </w:p>
    <w:p w14:paraId="727EB8FA" w14:textId="77777777" w:rsidR="002234F0" w:rsidRPr="003D0910" w:rsidRDefault="002234F0" w:rsidP="002234F0">
      <w:pPr>
        <w:pStyle w:val="Paragraph"/>
        <w:jc w:val="left"/>
        <w:rPr>
          <w:rFonts w:asciiTheme="minorHAnsi" w:hAnsiTheme="minorHAnsi" w:cstheme="minorHAnsi"/>
          <w:sz w:val="24"/>
          <w:szCs w:val="24"/>
        </w:rPr>
      </w:pPr>
      <w:r w:rsidRPr="003D0910">
        <w:rPr>
          <w:rFonts w:asciiTheme="minorHAnsi" w:hAnsiTheme="minorHAnsi" w:cstheme="minorHAnsi"/>
          <w:sz w:val="24"/>
          <w:szCs w:val="24"/>
        </w:rPr>
        <w:t>Dated: ……………………………………………………………</w:t>
      </w:r>
      <w:proofErr w:type="gramStart"/>
      <w:r w:rsidRPr="003D0910">
        <w:rPr>
          <w:rFonts w:asciiTheme="minorHAnsi" w:hAnsiTheme="minorHAnsi" w:cstheme="minorHAnsi"/>
          <w:sz w:val="24"/>
          <w:szCs w:val="24"/>
        </w:rPr>
        <w:t>…..</w:t>
      </w:r>
      <w:proofErr w:type="gramEnd"/>
    </w:p>
    <w:p w14:paraId="028B3D7E" w14:textId="77777777" w:rsidR="00D037F1" w:rsidRPr="003D0910" w:rsidRDefault="00D037F1" w:rsidP="00D037F1">
      <w:pPr>
        <w:widowControl w:val="0"/>
        <w:autoSpaceDE w:val="0"/>
        <w:autoSpaceDN w:val="0"/>
        <w:adjustRightInd w:val="0"/>
        <w:spacing w:after="0" w:line="240" w:lineRule="auto"/>
        <w:jc w:val="both"/>
        <w:rPr>
          <w:rFonts w:cstheme="minorHAnsi"/>
          <w:sz w:val="24"/>
          <w:szCs w:val="24"/>
        </w:rPr>
      </w:pPr>
    </w:p>
    <w:p w14:paraId="32C2C931" w14:textId="77777777" w:rsidR="00D037F1" w:rsidRPr="003D0910" w:rsidRDefault="00D037F1" w:rsidP="00D037F1">
      <w:pPr>
        <w:rPr>
          <w:rFonts w:cstheme="minorHAnsi"/>
          <w:sz w:val="24"/>
          <w:szCs w:val="24"/>
        </w:rPr>
      </w:pPr>
    </w:p>
    <w:sectPr w:rsidR="00D037F1" w:rsidRPr="003D0910" w:rsidSect="00742D6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1272" w14:textId="77777777" w:rsidR="00545B0B" w:rsidRDefault="00545B0B" w:rsidP="00A70E1C">
      <w:pPr>
        <w:spacing w:after="0" w:line="240" w:lineRule="auto"/>
      </w:pPr>
      <w:r>
        <w:separator/>
      </w:r>
    </w:p>
  </w:endnote>
  <w:endnote w:type="continuationSeparator" w:id="0">
    <w:p w14:paraId="223BB70A" w14:textId="77777777" w:rsidR="00545B0B" w:rsidRDefault="00545B0B" w:rsidP="00A7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01375"/>
      <w:docPartObj>
        <w:docPartGallery w:val="Page Numbers (Bottom of Page)"/>
        <w:docPartUnique/>
      </w:docPartObj>
    </w:sdtPr>
    <w:sdtEndPr/>
    <w:sdtContent>
      <w:p w14:paraId="0E07F479" w14:textId="77777777" w:rsidR="00A316A3" w:rsidRDefault="00A316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23A7742" w14:textId="77777777" w:rsidR="00A316A3" w:rsidRDefault="00A3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28E7" w14:textId="77777777" w:rsidR="00545B0B" w:rsidRDefault="00545B0B" w:rsidP="00A70E1C">
      <w:pPr>
        <w:spacing w:after="0" w:line="240" w:lineRule="auto"/>
      </w:pPr>
      <w:r>
        <w:separator/>
      </w:r>
    </w:p>
  </w:footnote>
  <w:footnote w:type="continuationSeparator" w:id="0">
    <w:p w14:paraId="0A4040A1" w14:textId="77777777" w:rsidR="00545B0B" w:rsidRDefault="00545B0B" w:rsidP="00A7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FE08F6"/>
    <w:multiLevelType w:val="singleLevel"/>
    <w:tmpl w:val="B64B79E0"/>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multilevel"/>
    <w:tmpl w:val="00000006"/>
    <w:lvl w:ilvl="0">
      <w:start w:val="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multilevel"/>
    <w:tmpl w:val="000000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multilevel"/>
    <w:tmpl w:val="00000008"/>
    <w:lvl w:ilvl="0">
      <w:start w:val="6"/>
      <w:numFmt w:val="decimal"/>
      <w:lvlText w:val="%1."/>
      <w:lvlJc w:val="left"/>
      <w:pPr>
        <w:tabs>
          <w:tab w:val="num" w:pos="720"/>
        </w:tabs>
        <w:ind w:left="720" w:hanging="360"/>
      </w:pPr>
    </w:lvl>
    <w:lvl w:ilvl="1">
      <w:start w:val="4"/>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multilevel"/>
    <w:tmpl w:val="0000000B"/>
    <w:lvl w:ilvl="0">
      <w:start w:val="7"/>
      <w:numFmt w:val="decimal"/>
      <w:lvlText w:val="%1."/>
      <w:lvlJc w:val="left"/>
      <w:pPr>
        <w:tabs>
          <w:tab w:val="num" w:pos="720"/>
        </w:tabs>
        <w:ind w:left="720" w:hanging="360"/>
      </w:pPr>
    </w:lvl>
    <w:lvl w:ilvl="1">
      <w:start w:val="2"/>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multilevel"/>
    <w:tmpl w:val="0000000D"/>
    <w:lvl w:ilvl="0">
      <w:start w:val="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lvl w:ilvl="0">
      <w:start w:val="1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lvl w:ilvl="0">
      <w:start w:val="1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lvl w:ilvl="0">
      <w:start w:val="1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0000001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2"/>
    <w:multiLevelType w:val="multilevel"/>
    <w:tmpl w:val="00000012"/>
    <w:lvl w:ilvl="0">
      <w:start w:val="1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3"/>
    <w:multiLevelType w:val="multilevel"/>
    <w:tmpl w:val="00000013"/>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5"/>
    <w:multiLevelType w:val="multilevel"/>
    <w:tmpl w:val="00000015"/>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4AF63B8"/>
    <w:multiLevelType w:val="hybridMultilevel"/>
    <w:tmpl w:val="8B42E6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05577B6B"/>
    <w:multiLevelType w:val="hybridMultilevel"/>
    <w:tmpl w:val="281059DA"/>
    <w:lvl w:ilvl="0" w:tplc="6E121ED0">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6521E56"/>
    <w:multiLevelType w:val="hybridMultilevel"/>
    <w:tmpl w:val="7D629638"/>
    <w:lvl w:ilvl="0" w:tplc="521C799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B00E4C"/>
    <w:multiLevelType w:val="hybridMultilevel"/>
    <w:tmpl w:val="97C4AA26"/>
    <w:lvl w:ilvl="0" w:tplc="B1F8EE06">
      <w:start w:val="1"/>
      <w:numFmt w:val="upperLetter"/>
      <w:pStyle w:val="Annex"/>
      <w:lvlText w:val="ANNEX %1"/>
      <w:lvlJc w:val="left"/>
      <w:pPr>
        <w:ind w:left="720" w:hanging="360"/>
      </w:pPr>
      <w:rPr>
        <w:rFonts w:cs="Times New Roman"/>
        <w:b/>
        <w:bCs w:val="0"/>
        <w:i w:val="0"/>
        <w:iCs w:val="0"/>
        <w:caps w:val="0"/>
        <w:strike w:val="0"/>
        <w:dstrike w:val="0"/>
        <w:vanish w:val="0"/>
        <w:webHidden w:val="0"/>
        <w:color w:val="000000"/>
        <w:spacing w:val="0"/>
        <w:kern w:val="0"/>
        <w:position w:val="0"/>
        <w:u w:val="none"/>
        <w:effect w:val="none"/>
        <w:vertAlign w:val="baseline"/>
        <w:specVanish w:val="0"/>
      </w:rPr>
    </w:lvl>
    <w:lvl w:ilvl="1" w:tplc="DAF0E8EE">
      <w:start w:val="1"/>
      <w:numFmt w:val="lowerLetter"/>
      <w:lvlText w:val="%2."/>
      <w:lvlJc w:val="left"/>
      <w:pPr>
        <w:ind w:left="1440" w:hanging="360"/>
      </w:pPr>
    </w:lvl>
    <w:lvl w:ilvl="2" w:tplc="761215F8">
      <w:start w:val="1"/>
      <w:numFmt w:val="lowerRoman"/>
      <w:lvlText w:val="%3."/>
      <w:lvlJc w:val="right"/>
      <w:pPr>
        <w:ind w:left="2160" w:hanging="180"/>
      </w:pPr>
    </w:lvl>
    <w:lvl w:ilvl="3" w:tplc="25F226D4">
      <w:start w:val="1"/>
      <w:numFmt w:val="decimal"/>
      <w:lvlText w:val="%4."/>
      <w:lvlJc w:val="left"/>
      <w:pPr>
        <w:ind w:left="2880" w:hanging="360"/>
      </w:pPr>
    </w:lvl>
    <w:lvl w:ilvl="4" w:tplc="F4180690">
      <w:start w:val="1"/>
      <w:numFmt w:val="lowerLetter"/>
      <w:lvlText w:val="%5."/>
      <w:lvlJc w:val="left"/>
      <w:pPr>
        <w:ind w:left="3600" w:hanging="360"/>
      </w:pPr>
    </w:lvl>
    <w:lvl w:ilvl="5" w:tplc="2F32E0D6">
      <w:start w:val="1"/>
      <w:numFmt w:val="lowerRoman"/>
      <w:lvlText w:val="%6."/>
      <w:lvlJc w:val="right"/>
      <w:pPr>
        <w:ind w:left="4320" w:hanging="180"/>
      </w:pPr>
    </w:lvl>
    <w:lvl w:ilvl="6" w:tplc="FCDE9ED2">
      <w:start w:val="1"/>
      <w:numFmt w:val="decimal"/>
      <w:lvlText w:val="%7."/>
      <w:lvlJc w:val="left"/>
      <w:pPr>
        <w:ind w:left="5040" w:hanging="360"/>
      </w:pPr>
    </w:lvl>
    <w:lvl w:ilvl="7" w:tplc="78EC6D42">
      <w:start w:val="1"/>
      <w:numFmt w:val="lowerLetter"/>
      <w:lvlText w:val="%8."/>
      <w:lvlJc w:val="left"/>
      <w:pPr>
        <w:ind w:left="5760" w:hanging="360"/>
      </w:pPr>
    </w:lvl>
    <w:lvl w:ilvl="8" w:tplc="DBFE3B9C">
      <w:start w:val="1"/>
      <w:numFmt w:val="lowerRoman"/>
      <w:lvlText w:val="%9."/>
      <w:lvlJc w:val="right"/>
      <w:pPr>
        <w:ind w:left="6480" w:hanging="180"/>
      </w:pPr>
    </w:lvl>
  </w:abstractNum>
  <w:abstractNum w:abstractNumId="26"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27" w15:restartNumberingAfterBreak="0">
    <w:nsid w:val="2C0319F3"/>
    <w:multiLevelType w:val="multilevel"/>
    <w:tmpl w:val="5A04E2DE"/>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86" w:hanging="360"/>
      </w:pPr>
      <w:rPr>
        <w:rFonts w:asciiTheme="minorHAnsi" w:hAnsiTheme="minorHAnsi" w:cstheme="minorHAnsi" w:hint="default"/>
        <w:color w:val="auto"/>
        <w:sz w:val="24"/>
        <w:szCs w:val="24"/>
      </w:rPr>
    </w:lvl>
    <w:lvl w:ilvl="2">
      <w:start w:val="1"/>
      <w:numFmt w:val="lowerLetter"/>
      <w:pStyle w:val="Heading3"/>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15:restartNumberingAfterBreak="0">
    <w:nsid w:val="32830461"/>
    <w:multiLevelType w:val="hybridMultilevel"/>
    <w:tmpl w:val="5682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5824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4F292967"/>
    <w:multiLevelType w:val="multilevel"/>
    <w:tmpl w:val="44D875C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2" w15:restartNumberingAfterBreak="0">
    <w:nsid w:val="54E64AA1"/>
    <w:multiLevelType w:val="hybridMultilevel"/>
    <w:tmpl w:val="A0C8B0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51F236F"/>
    <w:multiLevelType w:val="hybridMultilevel"/>
    <w:tmpl w:val="1270C67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4"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5" w15:restartNumberingAfterBreak="0">
    <w:nsid w:val="7CBB772F"/>
    <w:multiLevelType w:val="multilevel"/>
    <w:tmpl w:val="2E82BF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30"/>
  </w:num>
  <w:num w:numId="3">
    <w:abstractNumId w:val="26"/>
  </w:num>
  <w:num w:numId="4">
    <w:abstractNumId w:val="32"/>
  </w:num>
  <w:num w:numId="5">
    <w:abstractNumId w:val="34"/>
  </w:num>
  <w:num w:numId="6">
    <w:abstractNumId w:val="33"/>
  </w:num>
  <w:num w:numId="7">
    <w:abstractNumId w:val="29"/>
  </w:num>
  <w:num w:numId="8">
    <w:abstractNumId w:val="27"/>
  </w:num>
  <w:num w:numId="9">
    <w:abstractNumId w:val="35"/>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0"/>
  </w:num>
  <w:num w:numId="32">
    <w:abstractNumId w:val="23"/>
  </w:num>
  <w:num w:numId="33">
    <w:abstractNumId w:val="28"/>
  </w:num>
  <w:num w:numId="34">
    <w:abstractNumId w:val="22"/>
  </w:num>
  <w:num w:numId="35">
    <w:abstractNumId w:val="24"/>
  </w:num>
  <w:num w:numId="36">
    <w:abstractNumId w:val="24"/>
    <w:lvlOverride w:ilvl="0">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A"/>
    <w:rsid w:val="00024917"/>
    <w:rsid w:val="000266B5"/>
    <w:rsid w:val="00074C50"/>
    <w:rsid w:val="00080997"/>
    <w:rsid w:val="000817BC"/>
    <w:rsid w:val="00084E0C"/>
    <w:rsid w:val="000A65AC"/>
    <w:rsid w:val="000A6757"/>
    <w:rsid w:val="000D0ED5"/>
    <w:rsid w:val="000E61A3"/>
    <w:rsid w:val="00113E75"/>
    <w:rsid w:val="00114358"/>
    <w:rsid w:val="00125732"/>
    <w:rsid w:val="001319DA"/>
    <w:rsid w:val="00131C9E"/>
    <w:rsid w:val="00172370"/>
    <w:rsid w:val="0018475D"/>
    <w:rsid w:val="001853BD"/>
    <w:rsid w:val="001A4ED6"/>
    <w:rsid w:val="001B2F72"/>
    <w:rsid w:val="001D0273"/>
    <w:rsid w:val="001D150B"/>
    <w:rsid w:val="001D31DE"/>
    <w:rsid w:val="001D3BB5"/>
    <w:rsid w:val="001F3B14"/>
    <w:rsid w:val="001F71F9"/>
    <w:rsid w:val="002234F0"/>
    <w:rsid w:val="002259DA"/>
    <w:rsid w:val="00234603"/>
    <w:rsid w:val="0024379C"/>
    <w:rsid w:val="002716B9"/>
    <w:rsid w:val="00273745"/>
    <w:rsid w:val="00273D78"/>
    <w:rsid w:val="002B6631"/>
    <w:rsid w:val="00306A74"/>
    <w:rsid w:val="0031151B"/>
    <w:rsid w:val="00342BAB"/>
    <w:rsid w:val="00380DB2"/>
    <w:rsid w:val="003B26E3"/>
    <w:rsid w:val="003C70F9"/>
    <w:rsid w:val="003D0910"/>
    <w:rsid w:val="003F1E39"/>
    <w:rsid w:val="00413829"/>
    <w:rsid w:val="004234C0"/>
    <w:rsid w:val="00451801"/>
    <w:rsid w:val="004576BA"/>
    <w:rsid w:val="00481B13"/>
    <w:rsid w:val="004936BB"/>
    <w:rsid w:val="004A1F9E"/>
    <w:rsid w:val="004A5FF5"/>
    <w:rsid w:val="004B3048"/>
    <w:rsid w:val="004C321F"/>
    <w:rsid w:val="004C414C"/>
    <w:rsid w:val="004D1441"/>
    <w:rsid w:val="004E23E9"/>
    <w:rsid w:val="004E4D46"/>
    <w:rsid w:val="005045D6"/>
    <w:rsid w:val="00514A45"/>
    <w:rsid w:val="00520999"/>
    <w:rsid w:val="00544CE3"/>
    <w:rsid w:val="00545B0B"/>
    <w:rsid w:val="0057015B"/>
    <w:rsid w:val="00570942"/>
    <w:rsid w:val="00586EBF"/>
    <w:rsid w:val="00592CAF"/>
    <w:rsid w:val="005A0F96"/>
    <w:rsid w:val="005D3349"/>
    <w:rsid w:val="005D6767"/>
    <w:rsid w:val="005D7E7C"/>
    <w:rsid w:val="005E2BAA"/>
    <w:rsid w:val="00600E26"/>
    <w:rsid w:val="0060554C"/>
    <w:rsid w:val="00611246"/>
    <w:rsid w:val="00674B0C"/>
    <w:rsid w:val="006A2035"/>
    <w:rsid w:val="006A3FE4"/>
    <w:rsid w:val="006B3BA0"/>
    <w:rsid w:val="006E70EB"/>
    <w:rsid w:val="00700A68"/>
    <w:rsid w:val="0071644B"/>
    <w:rsid w:val="007227DA"/>
    <w:rsid w:val="00742D6A"/>
    <w:rsid w:val="00747962"/>
    <w:rsid w:val="00757A5C"/>
    <w:rsid w:val="00774525"/>
    <w:rsid w:val="007832E1"/>
    <w:rsid w:val="007B5600"/>
    <w:rsid w:val="007C0C95"/>
    <w:rsid w:val="007E22D4"/>
    <w:rsid w:val="007E5D10"/>
    <w:rsid w:val="007F195A"/>
    <w:rsid w:val="007F299F"/>
    <w:rsid w:val="00804421"/>
    <w:rsid w:val="0081582B"/>
    <w:rsid w:val="00820831"/>
    <w:rsid w:val="00822F08"/>
    <w:rsid w:val="00826115"/>
    <w:rsid w:val="00834273"/>
    <w:rsid w:val="00834E68"/>
    <w:rsid w:val="00852350"/>
    <w:rsid w:val="00871BD4"/>
    <w:rsid w:val="00874D1D"/>
    <w:rsid w:val="008933C6"/>
    <w:rsid w:val="008A2381"/>
    <w:rsid w:val="008E70FC"/>
    <w:rsid w:val="008F73D7"/>
    <w:rsid w:val="00915E6A"/>
    <w:rsid w:val="009168AB"/>
    <w:rsid w:val="00927EAD"/>
    <w:rsid w:val="00940843"/>
    <w:rsid w:val="009576E1"/>
    <w:rsid w:val="00960953"/>
    <w:rsid w:val="00962F4D"/>
    <w:rsid w:val="009B0FA2"/>
    <w:rsid w:val="009B1F36"/>
    <w:rsid w:val="009B289D"/>
    <w:rsid w:val="009B2C88"/>
    <w:rsid w:val="009B63B7"/>
    <w:rsid w:val="009C18AD"/>
    <w:rsid w:val="009F496A"/>
    <w:rsid w:val="009F59DE"/>
    <w:rsid w:val="00A05BCC"/>
    <w:rsid w:val="00A14958"/>
    <w:rsid w:val="00A27B76"/>
    <w:rsid w:val="00A316A3"/>
    <w:rsid w:val="00A35749"/>
    <w:rsid w:val="00A448D2"/>
    <w:rsid w:val="00A57EA9"/>
    <w:rsid w:val="00A70E1C"/>
    <w:rsid w:val="00A811BA"/>
    <w:rsid w:val="00A82A00"/>
    <w:rsid w:val="00A93E86"/>
    <w:rsid w:val="00A94061"/>
    <w:rsid w:val="00A9564A"/>
    <w:rsid w:val="00A96E76"/>
    <w:rsid w:val="00AA41B2"/>
    <w:rsid w:val="00AA7303"/>
    <w:rsid w:val="00AC5AD3"/>
    <w:rsid w:val="00B22095"/>
    <w:rsid w:val="00B358C9"/>
    <w:rsid w:val="00B3603C"/>
    <w:rsid w:val="00B43FE7"/>
    <w:rsid w:val="00B52CBD"/>
    <w:rsid w:val="00B611F8"/>
    <w:rsid w:val="00B67B17"/>
    <w:rsid w:val="00B77F8C"/>
    <w:rsid w:val="00B81E44"/>
    <w:rsid w:val="00BA47AA"/>
    <w:rsid w:val="00BA6388"/>
    <w:rsid w:val="00BC29E7"/>
    <w:rsid w:val="00BC46E8"/>
    <w:rsid w:val="00BD21EA"/>
    <w:rsid w:val="00BE409B"/>
    <w:rsid w:val="00C01BFC"/>
    <w:rsid w:val="00C05D63"/>
    <w:rsid w:val="00C05DE5"/>
    <w:rsid w:val="00C11AAD"/>
    <w:rsid w:val="00C1450F"/>
    <w:rsid w:val="00C1510A"/>
    <w:rsid w:val="00C36F92"/>
    <w:rsid w:val="00C469E2"/>
    <w:rsid w:val="00C65828"/>
    <w:rsid w:val="00C9080B"/>
    <w:rsid w:val="00C96719"/>
    <w:rsid w:val="00CD39B6"/>
    <w:rsid w:val="00CF3FCA"/>
    <w:rsid w:val="00D037F1"/>
    <w:rsid w:val="00D26620"/>
    <w:rsid w:val="00D328B9"/>
    <w:rsid w:val="00D429B4"/>
    <w:rsid w:val="00D71002"/>
    <w:rsid w:val="00D8004A"/>
    <w:rsid w:val="00D826F7"/>
    <w:rsid w:val="00D87BA6"/>
    <w:rsid w:val="00D93BDD"/>
    <w:rsid w:val="00D96725"/>
    <w:rsid w:val="00DC5D5C"/>
    <w:rsid w:val="00DC7754"/>
    <w:rsid w:val="00DD0A2F"/>
    <w:rsid w:val="00E0168A"/>
    <w:rsid w:val="00E13847"/>
    <w:rsid w:val="00E265BB"/>
    <w:rsid w:val="00E461EB"/>
    <w:rsid w:val="00E55484"/>
    <w:rsid w:val="00E7066D"/>
    <w:rsid w:val="00E732C5"/>
    <w:rsid w:val="00E82C3C"/>
    <w:rsid w:val="00E83DF4"/>
    <w:rsid w:val="00E9217E"/>
    <w:rsid w:val="00EB30F4"/>
    <w:rsid w:val="00EC33DC"/>
    <w:rsid w:val="00EE48CF"/>
    <w:rsid w:val="00EF3923"/>
    <w:rsid w:val="00EF3D69"/>
    <w:rsid w:val="00F11899"/>
    <w:rsid w:val="00F16459"/>
    <w:rsid w:val="00F410CC"/>
    <w:rsid w:val="00F4701C"/>
    <w:rsid w:val="00F52CF8"/>
    <w:rsid w:val="00F54749"/>
    <w:rsid w:val="00F643CB"/>
    <w:rsid w:val="00FA6C4F"/>
    <w:rsid w:val="00FB1767"/>
    <w:rsid w:val="00FC0D0B"/>
    <w:rsid w:val="00FD763F"/>
    <w:rsid w:val="00FE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B59E"/>
  <w15:docId w15:val="{DC7F2D07-092C-497D-9AEA-D0DE99B1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A57EA9"/>
    <w:pPr>
      <w:numPr>
        <w:numId w:val="8"/>
      </w:numPr>
      <w:spacing w:before="240"/>
      <w:ind w:left="851" w:right="-188" w:hanging="851"/>
      <w:outlineLvl w:val="0"/>
    </w:pPr>
    <w:rPr>
      <w:rFonts w:ascii="Arial" w:eastAsia="Arial" w:hAnsi="Arial" w:cs="Times New Roman"/>
      <w:b/>
      <w:bCs/>
    </w:rPr>
  </w:style>
  <w:style w:type="paragraph" w:styleId="Heading2">
    <w:name w:val="heading 2"/>
    <w:basedOn w:val="Heading1"/>
    <w:next w:val="Normal"/>
    <w:link w:val="Heading2Char"/>
    <w:uiPriority w:val="9"/>
    <w:unhideWhenUsed/>
    <w:qFormat/>
    <w:rsid w:val="00742D6A"/>
    <w:pPr>
      <w:numPr>
        <w:ilvl w:val="1"/>
      </w:numPr>
      <w:ind w:left="851" w:right="-187" w:hanging="851"/>
      <w:contextualSpacing w:val="0"/>
      <w:outlineLvl w:val="1"/>
    </w:pPr>
    <w:rPr>
      <w:b w:val="0"/>
    </w:rPr>
  </w:style>
  <w:style w:type="paragraph" w:styleId="Heading3">
    <w:name w:val="heading 3"/>
    <w:basedOn w:val="Heading2"/>
    <w:next w:val="Normal"/>
    <w:link w:val="Heading3Char"/>
    <w:uiPriority w:val="9"/>
    <w:unhideWhenUsed/>
    <w:qFormat/>
    <w:rsid w:val="00742D6A"/>
    <w:pPr>
      <w:numPr>
        <w:ilvl w:val="2"/>
      </w:numPr>
      <w:ind w:left="1418" w:hanging="567"/>
      <w:outlineLvl w:val="2"/>
    </w:pPr>
  </w:style>
  <w:style w:type="paragraph" w:styleId="Heading4">
    <w:name w:val="heading 4"/>
    <w:basedOn w:val="Normal"/>
    <w:link w:val="Heading4Char"/>
    <w:uiPriority w:val="9"/>
    <w:qFormat/>
    <w:rsid w:val="004E4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6A"/>
    <w:pPr>
      <w:ind w:left="720"/>
      <w:contextualSpacing/>
    </w:pPr>
  </w:style>
  <w:style w:type="paragraph" w:styleId="Header">
    <w:name w:val="header"/>
    <w:basedOn w:val="Normal"/>
    <w:link w:val="HeaderChar"/>
    <w:uiPriority w:val="99"/>
    <w:semiHidden/>
    <w:unhideWhenUsed/>
    <w:rsid w:val="00A70E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1C"/>
  </w:style>
  <w:style w:type="paragraph" w:styleId="BodyText">
    <w:name w:val="Body Text"/>
    <w:basedOn w:val="Normal"/>
    <w:link w:val="BodyTextChar"/>
    <w:semiHidden/>
    <w:unhideWhenUsed/>
    <w:rsid w:val="00A357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574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643CB"/>
    <w:rPr>
      <w:color w:val="0000FF"/>
      <w:u w:val="single"/>
    </w:rPr>
  </w:style>
  <w:style w:type="character" w:customStyle="1" w:styleId="Heading4Char">
    <w:name w:val="Heading 4 Char"/>
    <w:basedOn w:val="DefaultParagraphFont"/>
    <w:link w:val="Heading4"/>
    <w:uiPriority w:val="9"/>
    <w:rsid w:val="004E4D4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E4D46"/>
    <w:rPr>
      <w:i/>
      <w:iCs/>
    </w:rPr>
  </w:style>
  <w:style w:type="character" w:styleId="Strong">
    <w:name w:val="Strong"/>
    <w:basedOn w:val="DefaultParagraphFont"/>
    <w:uiPriority w:val="22"/>
    <w:qFormat/>
    <w:rsid w:val="004E4D46"/>
    <w:rPr>
      <w:b/>
      <w:bCs/>
    </w:rPr>
  </w:style>
  <w:style w:type="paragraph" w:styleId="NormalWeb">
    <w:name w:val="Normal (Web)"/>
    <w:basedOn w:val="Normal"/>
    <w:uiPriority w:val="99"/>
    <w:semiHidden/>
    <w:unhideWhenUsed/>
    <w:rsid w:val="004E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notetitle">
    <w:name w:val="fullnotetitle"/>
    <w:basedOn w:val="DefaultParagraphFont"/>
    <w:rsid w:val="004E4D46"/>
  </w:style>
  <w:style w:type="character" w:customStyle="1" w:styleId="hiddennotetext1">
    <w:name w:val="hiddennotetext1"/>
    <w:basedOn w:val="DefaultParagraphFont"/>
    <w:rsid w:val="004E4D46"/>
    <w:rPr>
      <w:vanish/>
      <w:webHidden w:val="0"/>
      <w:specVanish w:val="0"/>
    </w:rPr>
  </w:style>
  <w:style w:type="character" w:customStyle="1" w:styleId="notetitleprint1">
    <w:name w:val="notetitleprint1"/>
    <w:basedOn w:val="DefaultParagraphFont"/>
    <w:rsid w:val="004E4D46"/>
    <w:rPr>
      <w:vanish/>
      <w:webHidden w:val="0"/>
      <w:specVanish w:val="0"/>
    </w:rPr>
  </w:style>
  <w:style w:type="character" w:customStyle="1" w:styleId="printlink1">
    <w:name w:val="printlink1"/>
    <w:basedOn w:val="DefaultParagraphFont"/>
    <w:rsid w:val="004E4D46"/>
    <w:rPr>
      <w:vanish/>
      <w:webHidden w:val="0"/>
      <w:specVanish w:val="0"/>
    </w:rPr>
  </w:style>
  <w:style w:type="character" w:customStyle="1" w:styleId="searchword1">
    <w:name w:val="searchword1"/>
    <w:basedOn w:val="DefaultParagraphFont"/>
    <w:rsid w:val="008E70FC"/>
    <w:rPr>
      <w:shd w:val="clear" w:color="auto" w:fill="FFFF00"/>
    </w:rPr>
  </w:style>
  <w:style w:type="paragraph" w:styleId="BodyTextIndent2">
    <w:name w:val="Body Text Indent 2"/>
    <w:basedOn w:val="Normal"/>
    <w:link w:val="BodyTextIndent2Char"/>
    <w:uiPriority w:val="99"/>
    <w:semiHidden/>
    <w:unhideWhenUsed/>
    <w:rsid w:val="00B611F8"/>
    <w:pPr>
      <w:spacing w:after="120" w:line="480" w:lineRule="auto"/>
      <w:ind w:left="283"/>
    </w:pPr>
  </w:style>
  <w:style w:type="character" w:customStyle="1" w:styleId="BodyTextIndent2Char">
    <w:name w:val="Body Text Indent 2 Char"/>
    <w:basedOn w:val="DefaultParagraphFont"/>
    <w:link w:val="BodyTextIndent2"/>
    <w:uiPriority w:val="99"/>
    <w:semiHidden/>
    <w:rsid w:val="00B611F8"/>
  </w:style>
  <w:style w:type="character" w:customStyle="1" w:styleId="Heading1Char">
    <w:name w:val="Heading 1 Char"/>
    <w:basedOn w:val="DefaultParagraphFont"/>
    <w:link w:val="Heading1"/>
    <w:uiPriority w:val="9"/>
    <w:rsid w:val="00A57EA9"/>
    <w:rPr>
      <w:rFonts w:ascii="Arial" w:eastAsia="Arial" w:hAnsi="Arial" w:cs="Times New Roman"/>
      <w:b/>
      <w:bCs/>
      <w:lang w:val="en-GB" w:eastAsia="en-GB"/>
    </w:rPr>
  </w:style>
  <w:style w:type="character" w:customStyle="1" w:styleId="Heading2Char">
    <w:name w:val="Heading 2 Char"/>
    <w:basedOn w:val="DefaultParagraphFont"/>
    <w:link w:val="Heading2"/>
    <w:uiPriority w:val="9"/>
    <w:rsid w:val="00742D6A"/>
  </w:style>
  <w:style w:type="character" w:customStyle="1" w:styleId="Heading3Char">
    <w:name w:val="Heading 3 Char"/>
    <w:basedOn w:val="DefaultParagraphFont"/>
    <w:link w:val="Heading3"/>
    <w:uiPriority w:val="9"/>
    <w:rsid w:val="00742D6A"/>
  </w:style>
  <w:style w:type="paragraph" w:customStyle="1" w:styleId="Style2">
    <w:name w:val="Style2"/>
    <w:basedOn w:val="Normal"/>
    <w:rsid w:val="004936BB"/>
    <w:pPr>
      <w:widowControl w:val="0"/>
      <w:suppressAutoHyphens/>
      <w:spacing w:after="0" w:line="240" w:lineRule="auto"/>
      <w:ind w:left="720" w:hanging="720"/>
      <w:jc w:val="both"/>
    </w:pPr>
    <w:rPr>
      <w:rFonts w:ascii="Corbel" w:eastAsia="Times New Roman" w:hAnsi="Corbel" w:cs="Lucida Sans"/>
      <w:b/>
      <w:color w:val="000000"/>
      <w:spacing w:val="-3"/>
      <w:sz w:val="20"/>
      <w:szCs w:val="17"/>
      <w:lang w:eastAsia="ar-SA"/>
    </w:rPr>
  </w:style>
  <w:style w:type="paragraph" w:styleId="Title">
    <w:name w:val="Title"/>
    <w:basedOn w:val="Heading1"/>
    <w:next w:val="Normal"/>
    <w:link w:val="TitleChar"/>
    <w:uiPriority w:val="10"/>
    <w:qFormat/>
    <w:rsid w:val="004936BB"/>
    <w:pPr>
      <w:widowControl w:val="0"/>
      <w:numPr>
        <w:numId w:val="32"/>
      </w:numPr>
      <w:autoSpaceDE w:val="0"/>
      <w:autoSpaceDN w:val="0"/>
      <w:adjustRightInd w:val="0"/>
      <w:spacing w:after="0"/>
      <w:ind w:right="0"/>
      <w:contextualSpacing w:val="0"/>
      <w:jc w:val="both"/>
    </w:pPr>
    <w:rPr>
      <w:rFonts w:cstheme="minorHAnsi"/>
      <w:bCs w:val="0"/>
      <w:color w:val="000000"/>
      <w:sz w:val="24"/>
      <w:szCs w:val="24"/>
    </w:rPr>
  </w:style>
  <w:style w:type="character" w:customStyle="1" w:styleId="TitleChar">
    <w:name w:val="Title Char"/>
    <w:basedOn w:val="DefaultParagraphFont"/>
    <w:link w:val="Title"/>
    <w:uiPriority w:val="10"/>
    <w:rsid w:val="004936BB"/>
    <w:rPr>
      <w:rFonts w:cstheme="minorHAnsi"/>
      <w:b/>
      <w:bCs/>
      <w:color w:val="000000"/>
      <w:sz w:val="24"/>
      <w:szCs w:val="24"/>
    </w:rPr>
  </w:style>
  <w:style w:type="character" w:customStyle="1" w:styleId="ParagraphChar">
    <w:name w:val="Paragraph Char"/>
    <w:link w:val="Paragraph"/>
    <w:locked/>
    <w:rsid w:val="002234F0"/>
    <w:rPr>
      <w:rFonts w:ascii="Arial Unicode MS" w:eastAsia="Arial Unicode MS" w:hAnsi="Arial Unicode MS"/>
      <w:szCs w:val="20"/>
      <w:lang w:eastAsia="en-US"/>
    </w:rPr>
  </w:style>
  <w:style w:type="paragraph" w:customStyle="1" w:styleId="Paragraph">
    <w:name w:val="Paragraph"/>
    <w:basedOn w:val="Normal"/>
    <w:link w:val="ParagraphChar"/>
    <w:qFormat/>
    <w:rsid w:val="002234F0"/>
    <w:pPr>
      <w:spacing w:after="120" w:line="300" w:lineRule="atLeast"/>
      <w:jc w:val="both"/>
    </w:pPr>
    <w:rPr>
      <w:rFonts w:ascii="Arial Unicode MS" w:eastAsia="Arial Unicode MS" w:hAnsi="Arial Unicode MS"/>
      <w:szCs w:val="20"/>
      <w:lang w:eastAsia="en-US"/>
    </w:rPr>
  </w:style>
  <w:style w:type="paragraph" w:customStyle="1" w:styleId="Annex">
    <w:name w:val="Annex"/>
    <w:basedOn w:val="Paragraph"/>
    <w:next w:val="Paragraph"/>
    <w:qFormat/>
    <w:rsid w:val="002234F0"/>
    <w:pPr>
      <w:numPr>
        <w:numId w:val="37"/>
      </w:numPr>
      <w:tabs>
        <w:tab w:val="num" w:pos="360"/>
        <w:tab w:val="num" w:pos="720"/>
      </w:tabs>
      <w:spacing w:before="240" w:after="240"/>
      <w:ind w:left="0" w:firstLine="0"/>
    </w:pPr>
    <w:rPr>
      <w:b/>
    </w:rPr>
  </w:style>
  <w:style w:type="paragraph" w:styleId="BalloonText">
    <w:name w:val="Balloon Text"/>
    <w:basedOn w:val="Normal"/>
    <w:link w:val="BalloonTextChar"/>
    <w:uiPriority w:val="99"/>
    <w:semiHidden/>
    <w:unhideWhenUsed/>
    <w:rsid w:val="003D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6447">
      <w:bodyDiv w:val="1"/>
      <w:marLeft w:val="0"/>
      <w:marRight w:val="0"/>
      <w:marTop w:val="0"/>
      <w:marBottom w:val="0"/>
      <w:divBdr>
        <w:top w:val="none" w:sz="0" w:space="0" w:color="auto"/>
        <w:left w:val="none" w:sz="0" w:space="0" w:color="auto"/>
        <w:bottom w:val="none" w:sz="0" w:space="0" w:color="auto"/>
        <w:right w:val="none" w:sz="0" w:space="0" w:color="auto"/>
      </w:divBdr>
    </w:div>
    <w:div w:id="566765340">
      <w:marLeft w:val="0"/>
      <w:marRight w:val="0"/>
      <w:marTop w:val="0"/>
      <w:marBottom w:val="0"/>
      <w:divBdr>
        <w:top w:val="none" w:sz="0" w:space="0" w:color="auto"/>
        <w:left w:val="none" w:sz="0" w:space="0" w:color="auto"/>
        <w:bottom w:val="none" w:sz="0" w:space="0" w:color="auto"/>
        <w:right w:val="none" w:sz="0" w:space="0" w:color="auto"/>
      </w:divBdr>
    </w:div>
    <w:div w:id="828406596">
      <w:bodyDiv w:val="1"/>
      <w:marLeft w:val="0"/>
      <w:marRight w:val="0"/>
      <w:marTop w:val="0"/>
      <w:marBottom w:val="0"/>
      <w:divBdr>
        <w:top w:val="none" w:sz="0" w:space="0" w:color="auto"/>
        <w:left w:val="none" w:sz="0" w:space="0" w:color="auto"/>
        <w:bottom w:val="none" w:sz="0" w:space="0" w:color="auto"/>
        <w:right w:val="none" w:sz="0" w:space="0" w:color="auto"/>
      </w:divBdr>
    </w:div>
    <w:div w:id="846795072">
      <w:bodyDiv w:val="1"/>
      <w:marLeft w:val="0"/>
      <w:marRight w:val="0"/>
      <w:marTop w:val="0"/>
      <w:marBottom w:val="0"/>
      <w:divBdr>
        <w:top w:val="none" w:sz="0" w:space="0" w:color="auto"/>
        <w:left w:val="none" w:sz="0" w:space="0" w:color="auto"/>
        <w:bottom w:val="none" w:sz="0" w:space="0" w:color="auto"/>
        <w:right w:val="none" w:sz="0" w:space="0" w:color="auto"/>
      </w:divBdr>
    </w:div>
    <w:div w:id="969554375">
      <w:bodyDiv w:val="1"/>
      <w:marLeft w:val="0"/>
      <w:marRight w:val="0"/>
      <w:marTop w:val="0"/>
      <w:marBottom w:val="0"/>
      <w:divBdr>
        <w:top w:val="none" w:sz="0" w:space="0" w:color="auto"/>
        <w:left w:val="none" w:sz="0" w:space="0" w:color="auto"/>
        <w:bottom w:val="none" w:sz="0" w:space="0" w:color="auto"/>
        <w:right w:val="none" w:sz="0" w:space="0" w:color="auto"/>
      </w:divBdr>
    </w:div>
    <w:div w:id="1231112248">
      <w:marLeft w:val="0"/>
      <w:marRight w:val="0"/>
      <w:marTop w:val="0"/>
      <w:marBottom w:val="0"/>
      <w:divBdr>
        <w:top w:val="none" w:sz="0" w:space="0" w:color="auto"/>
        <w:left w:val="none" w:sz="0" w:space="0" w:color="auto"/>
        <w:bottom w:val="none" w:sz="0" w:space="0" w:color="auto"/>
        <w:right w:val="none" w:sz="0" w:space="0" w:color="auto"/>
      </w:divBdr>
      <w:divsChild>
        <w:div w:id="1943762386">
          <w:marLeft w:val="0"/>
          <w:marRight w:val="0"/>
          <w:marTop w:val="0"/>
          <w:marBottom w:val="135"/>
          <w:divBdr>
            <w:top w:val="none" w:sz="0" w:space="0" w:color="auto"/>
            <w:left w:val="none" w:sz="0" w:space="0" w:color="auto"/>
            <w:bottom w:val="none" w:sz="0" w:space="0" w:color="auto"/>
            <w:right w:val="none" w:sz="0" w:space="0" w:color="auto"/>
          </w:divBdr>
        </w:div>
        <w:div w:id="1053701296">
          <w:marLeft w:val="0"/>
          <w:marRight w:val="0"/>
          <w:marTop w:val="0"/>
          <w:marBottom w:val="135"/>
          <w:divBdr>
            <w:top w:val="none" w:sz="0" w:space="0" w:color="auto"/>
            <w:left w:val="none" w:sz="0" w:space="0" w:color="auto"/>
            <w:bottom w:val="none" w:sz="0" w:space="0" w:color="auto"/>
            <w:right w:val="none" w:sz="0" w:space="0" w:color="auto"/>
          </w:divBdr>
          <w:divsChild>
            <w:div w:id="612633281">
              <w:marLeft w:val="0"/>
              <w:marRight w:val="0"/>
              <w:marTop w:val="0"/>
              <w:marBottom w:val="135"/>
              <w:divBdr>
                <w:top w:val="none" w:sz="0" w:space="0" w:color="auto"/>
                <w:left w:val="none" w:sz="0" w:space="0" w:color="auto"/>
                <w:bottom w:val="none" w:sz="0" w:space="0" w:color="auto"/>
                <w:right w:val="none" w:sz="0" w:space="0" w:color="auto"/>
              </w:divBdr>
            </w:div>
            <w:div w:id="129445566">
              <w:marLeft w:val="0"/>
              <w:marRight w:val="0"/>
              <w:marTop w:val="0"/>
              <w:marBottom w:val="135"/>
              <w:divBdr>
                <w:top w:val="none" w:sz="0" w:space="0" w:color="auto"/>
                <w:left w:val="none" w:sz="0" w:space="0" w:color="auto"/>
                <w:bottom w:val="none" w:sz="0" w:space="0" w:color="auto"/>
                <w:right w:val="none" w:sz="0" w:space="0" w:color="auto"/>
              </w:divBdr>
            </w:div>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506">
      <w:bodyDiv w:val="1"/>
      <w:marLeft w:val="0"/>
      <w:marRight w:val="0"/>
      <w:marTop w:val="0"/>
      <w:marBottom w:val="0"/>
      <w:divBdr>
        <w:top w:val="none" w:sz="0" w:space="0" w:color="auto"/>
        <w:left w:val="none" w:sz="0" w:space="0" w:color="auto"/>
        <w:bottom w:val="none" w:sz="0" w:space="0" w:color="auto"/>
        <w:right w:val="none" w:sz="0" w:space="0" w:color="auto"/>
      </w:divBdr>
    </w:div>
    <w:div w:id="1387291539">
      <w:bodyDiv w:val="1"/>
      <w:marLeft w:val="0"/>
      <w:marRight w:val="0"/>
      <w:marTop w:val="0"/>
      <w:marBottom w:val="0"/>
      <w:divBdr>
        <w:top w:val="none" w:sz="0" w:space="0" w:color="auto"/>
        <w:left w:val="none" w:sz="0" w:space="0" w:color="auto"/>
        <w:bottom w:val="none" w:sz="0" w:space="0" w:color="auto"/>
        <w:right w:val="none" w:sz="0" w:space="0" w:color="auto"/>
      </w:divBdr>
    </w:div>
    <w:div w:id="1613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king-disciplinary-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browse/employing-people/time-of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aking-disciplinary-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4B1EA15647184D85A4FC4ACB269063" ma:contentTypeVersion="4" ma:contentTypeDescription="Create a new document." ma:contentTypeScope="" ma:versionID="63f88717aaddc0a478da42c0e310411f">
  <xsd:schema xmlns:xsd="http://www.w3.org/2001/XMLSchema" xmlns:xs="http://www.w3.org/2001/XMLSchema" xmlns:p="http://schemas.microsoft.com/office/2006/metadata/properties" xmlns:ns3="3ccb6571-6875-43c7-aff0-44453c355af0" targetNamespace="http://schemas.microsoft.com/office/2006/metadata/properties" ma:root="true" ma:fieldsID="ddea526e7846969fd25406896cbc9bc2" ns3:_="">
    <xsd:import namespace="3ccb6571-6875-43c7-aff0-44453c355a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b6571-6875-43c7-aff0-44453c355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5810A-B75E-497D-857A-619049626C27}">
  <ds:schemaRefs>
    <ds:schemaRef ds:uri="http://schemas.microsoft.com/sharepoint/v3/contenttype/forms"/>
  </ds:schemaRefs>
</ds:datastoreItem>
</file>

<file path=customXml/itemProps2.xml><?xml version="1.0" encoding="utf-8"?>
<ds:datastoreItem xmlns:ds="http://schemas.openxmlformats.org/officeDocument/2006/customXml" ds:itemID="{C47A645E-4B17-41D1-B479-E5AE9FAD08E6}">
  <ds:schemaRefs>
    <ds:schemaRef ds:uri="http://schemas.openxmlformats.org/officeDocument/2006/bibliography"/>
  </ds:schemaRefs>
</ds:datastoreItem>
</file>

<file path=customXml/itemProps3.xml><?xml version="1.0" encoding="utf-8"?>
<ds:datastoreItem xmlns:ds="http://schemas.openxmlformats.org/officeDocument/2006/customXml" ds:itemID="{495B3196-7621-46F3-B669-D3A0D36F1C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cb6571-6875-43c7-aff0-44453c355af0"/>
    <ds:schemaRef ds:uri="http://www.w3.org/XML/1998/namespace"/>
    <ds:schemaRef ds:uri="http://purl.org/dc/dcmitype/"/>
  </ds:schemaRefs>
</ds:datastoreItem>
</file>

<file path=customXml/itemProps4.xml><?xml version="1.0" encoding="utf-8"?>
<ds:datastoreItem xmlns:ds="http://schemas.openxmlformats.org/officeDocument/2006/customXml" ds:itemID="{3B378C55-6B89-430A-9726-3CCB927BC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b6571-6875-43c7-aff0-44453c35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Financial &amp; Legal Services Ltd.</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Mollie Burgess</dc:creator>
  <cp:lastModifiedBy>Mollie Burgess</cp:lastModifiedBy>
  <cp:revision>13</cp:revision>
  <cp:lastPrinted>2020-08-06T09:41:00Z</cp:lastPrinted>
  <dcterms:created xsi:type="dcterms:W3CDTF">2020-02-13T14:13:00Z</dcterms:created>
  <dcterms:modified xsi:type="dcterms:W3CDTF">2020-09-22T12:43:00Z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0x010100074B1EA15647184D85A4FC4ACB269063</vt:lpwstr>
  </property>
</Properties>
</file>